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B7540" w14:textId="77777777" w:rsidR="00A23B3E" w:rsidRDefault="00A23B3E" w:rsidP="00BB116C">
      <w:pPr>
        <w:pStyle w:val="Titolo1"/>
        <w:jc w:val="center"/>
        <w:rPr>
          <w:sz w:val="20"/>
          <w:szCs w:val="20"/>
        </w:rPr>
      </w:pPr>
      <w:bookmarkStart w:id="0" w:name="_GoBack"/>
      <w:bookmarkEnd w:id="0"/>
      <w:r>
        <w:t>Allegato</w:t>
      </w:r>
    </w:p>
    <w:p w14:paraId="5CEDFBC1" w14:textId="77777777" w:rsidR="00A23B3E" w:rsidRDefault="00A23B3E">
      <w:pPr>
        <w:spacing w:before="0" w:after="0"/>
        <w:rPr>
          <w:sz w:val="20"/>
          <w:szCs w:val="20"/>
        </w:rPr>
      </w:pPr>
    </w:p>
    <w:p w14:paraId="30DFFD58" w14:textId="77777777" w:rsidR="00A23B3E" w:rsidRDefault="00A23B3E">
      <w:pPr>
        <w:pStyle w:val="Annexetitre"/>
        <w:spacing w:before="0" w:after="0"/>
        <w:jc w:val="both"/>
        <w:rPr>
          <w:caps/>
          <w:sz w:val="16"/>
          <w:szCs w:val="16"/>
          <w:u w:val="none"/>
        </w:rPr>
      </w:pPr>
    </w:p>
    <w:p w14:paraId="1C06F7D5" w14:textId="77777777" w:rsidR="00A23B3E" w:rsidRDefault="00A23B3E" w:rsidP="00A30CBB">
      <w:pPr>
        <w:pStyle w:val="Annexetitre"/>
        <w:spacing w:before="0" w:after="0"/>
      </w:pPr>
      <w:r>
        <w:rPr>
          <w:caps/>
          <w:sz w:val="16"/>
          <w:szCs w:val="16"/>
          <w:u w:val="none"/>
        </w:rPr>
        <w:t>Modello di formulario peril documento di gara unico europeo (DGUE)</w:t>
      </w:r>
    </w:p>
    <w:p w14:paraId="525E5835" w14:textId="77777777" w:rsidR="00A23B3E" w:rsidRDefault="00A23B3E" w:rsidP="00FB3543">
      <w:pPr>
        <w:spacing w:before="0" w:after="0"/>
      </w:pPr>
    </w:p>
    <w:p w14:paraId="086ABB14"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0197AF3C" w14:textId="77777777" w:rsidR="00A23B3E" w:rsidRDefault="00A23B3E">
      <w:pPr>
        <w:spacing w:before="0" w:after="0"/>
      </w:pPr>
    </w:p>
    <w:p w14:paraId="332A306B"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7490455F"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5DC2444F"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GU UE S numero</w:t>
      </w:r>
      <w:r w:rsidR="00670C6F">
        <w:rPr>
          <w:rFonts w:ascii="Arial" w:hAnsi="Arial" w:cs="Arial"/>
          <w:b/>
          <w:sz w:val="15"/>
          <w:szCs w:val="15"/>
        </w:rPr>
        <w:t xml:space="preserve">  </w:t>
      </w:r>
      <w:permStart w:id="1232153667" w:edGrp="everyone"/>
      <w:r w:rsidR="00670C6F">
        <w:rPr>
          <w:rFonts w:ascii="Arial" w:hAnsi="Arial" w:cs="Arial"/>
          <w:b/>
          <w:sz w:val="15"/>
          <w:szCs w:val="15"/>
        </w:rPr>
        <w:t xml:space="preserve"> </w:t>
      </w:r>
      <w:r w:rsidR="00377C7E">
        <w:t xml:space="preserve"> </w:t>
      </w:r>
      <w:r w:rsidR="00670C6F">
        <w:rPr>
          <w:rFonts w:ascii="Arial" w:hAnsi="Arial" w:cs="Arial"/>
          <w:b/>
          <w:sz w:val="15"/>
          <w:szCs w:val="15"/>
        </w:rPr>
        <w:t xml:space="preserve">  </w:t>
      </w:r>
      <w:permEnd w:id="1232153667"/>
      <w:r w:rsidR="00670C6F">
        <w:rPr>
          <w:rFonts w:ascii="Arial" w:hAnsi="Arial" w:cs="Arial"/>
          <w:b/>
          <w:sz w:val="15"/>
          <w:szCs w:val="15"/>
        </w:rPr>
        <w:t xml:space="preserve"> </w:t>
      </w:r>
      <w:r>
        <w:rPr>
          <w:rFonts w:ascii="Arial" w:hAnsi="Arial" w:cs="Arial"/>
          <w:b/>
          <w:sz w:val="15"/>
          <w:szCs w:val="15"/>
        </w:rPr>
        <w:t>, data</w:t>
      </w:r>
      <w:r w:rsidR="00670C6F">
        <w:rPr>
          <w:rFonts w:ascii="Arial" w:hAnsi="Arial" w:cs="Arial"/>
          <w:b/>
          <w:sz w:val="15"/>
          <w:szCs w:val="15"/>
        </w:rPr>
        <w:t xml:space="preserve">  </w:t>
      </w:r>
      <w:permStart w:id="352333560" w:edGrp="everyone"/>
      <w:r w:rsidR="00670C6F">
        <w:rPr>
          <w:rFonts w:ascii="Arial" w:hAnsi="Arial" w:cs="Arial"/>
          <w:b/>
          <w:sz w:val="15"/>
          <w:szCs w:val="15"/>
        </w:rPr>
        <w:t xml:space="preserve"> </w:t>
      </w:r>
      <w:r w:rsidR="00377C7E">
        <w:t xml:space="preserve"> </w:t>
      </w:r>
      <w:r w:rsidR="00406463">
        <w:t xml:space="preserve"> </w:t>
      </w:r>
      <w:r w:rsidR="00670C6F">
        <w:rPr>
          <w:rFonts w:ascii="Arial" w:hAnsi="Arial" w:cs="Arial"/>
          <w:b/>
          <w:sz w:val="15"/>
          <w:szCs w:val="15"/>
        </w:rPr>
        <w:t xml:space="preserve">   </w:t>
      </w:r>
      <w:permEnd w:id="352333560"/>
      <w:r w:rsidR="00670C6F">
        <w:rPr>
          <w:rFonts w:ascii="Arial" w:hAnsi="Arial" w:cs="Arial"/>
          <w:b/>
          <w:sz w:val="15"/>
          <w:szCs w:val="15"/>
        </w:rPr>
        <w:t xml:space="preserve"> </w:t>
      </w:r>
      <w:r>
        <w:rPr>
          <w:rFonts w:ascii="Arial" w:hAnsi="Arial" w:cs="Arial"/>
          <w:b/>
          <w:sz w:val="15"/>
          <w:szCs w:val="15"/>
        </w:rPr>
        <w:t xml:space="preserve">, pag. </w:t>
      </w:r>
      <w:permStart w:id="1083990924" w:edGrp="everyone"/>
      <w:r w:rsidR="00670C6F">
        <w:rPr>
          <w:rFonts w:ascii="Arial" w:hAnsi="Arial" w:cs="Arial"/>
          <w:b/>
          <w:sz w:val="15"/>
          <w:szCs w:val="15"/>
        </w:rPr>
        <w:t xml:space="preserve"> </w:t>
      </w:r>
      <w:r w:rsidR="00D376D1">
        <w:t xml:space="preserve"> </w:t>
      </w:r>
      <w:r w:rsidR="00406463">
        <w:t xml:space="preserve"> </w:t>
      </w:r>
      <w:r w:rsidR="00670C6F">
        <w:rPr>
          <w:rFonts w:ascii="Arial" w:hAnsi="Arial" w:cs="Arial"/>
          <w:b/>
          <w:sz w:val="15"/>
          <w:szCs w:val="15"/>
        </w:rPr>
        <w:t xml:space="preserve"> </w:t>
      </w:r>
      <w:r w:rsidR="00377C7E">
        <w:t xml:space="preserve"> </w:t>
      </w:r>
      <w:r w:rsidR="00670C6F">
        <w:rPr>
          <w:rFonts w:ascii="Arial" w:hAnsi="Arial" w:cs="Arial"/>
          <w:b/>
          <w:sz w:val="15"/>
          <w:szCs w:val="15"/>
        </w:rPr>
        <w:t xml:space="preserve">  </w:t>
      </w:r>
      <w:permEnd w:id="1083990924"/>
      <w:r w:rsidR="00670C6F">
        <w:rPr>
          <w:rFonts w:ascii="Arial" w:hAnsi="Arial" w:cs="Arial"/>
          <w:b/>
          <w:sz w:val="15"/>
          <w:szCs w:val="15"/>
        </w:rPr>
        <w:t xml:space="preserve"> </w:t>
      </w:r>
      <w:r>
        <w:rPr>
          <w:rFonts w:ascii="Arial" w:hAnsi="Arial" w:cs="Arial"/>
          <w:b/>
          <w:sz w:val="15"/>
          <w:szCs w:val="15"/>
        </w:rPr>
        <w:t xml:space="preserve">, </w:t>
      </w:r>
    </w:p>
    <w:p w14:paraId="00C3776D"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w:t>
      </w:r>
      <w:r w:rsidR="00670C6F">
        <w:rPr>
          <w:rFonts w:ascii="Arial" w:hAnsi="Arial" w:cs="Arial"/>
          <w:b/>
          <w:sz w:val="15"/>
          <w:szCs w:val="15"/>
        </w:rPr>
        <w:t xml:space="preserve"> </w:t>
      </w:r>
      <w:permStart w:id="1368610923" w:edGrp="everyone"/>
      <w:r w:rsidR="00670C6F">
        <w:rPr>
          <w:rFonts w:ascii="Arial" w:hAnsi="Arial" w:cs="Arial"/>
          <w:b/>
          <w:sz w:val="15"/>
          <w:szCs w:val="15"/>
        </w:rPr>
        <w:t xml:space="preserve">   </w:t>
      </w:r>
      <w:permEnd w:id="1368610923"/>
      <w:r w:rsidR="00670C6F">
        <w:rPr>
          <w:rFonts w:ascii="Arial" w:hAnsi="Arial" w:cs="Arial"/>
          <w:b/>
          <w:sz w:val="15"/>
          <w:szCs w:val="15"/>
        </w:rPr>
        <w:t xml:space="preserve"> </w:t>
      </w:r>
      <w:permStart w:id="608644519" w:edGrp="everyone"/>
      <w:r w:rsidR="00670C6F">
        <w:rPr>
          <w:rFonts w:ascii="Arial" w:hAnsi="Arial" w:cs="Arial"/>
          <w:b/>
          <w:sz w:val="15"/>
          <w:szCs w:val="15"/>
        </w:rPr>
        <w:t xml:space="preserve">   </w:t>
      </w:r>
      <w:permEnd w:id="608644519"/>
      <w:r w:rsidR="00670C6F">
        <w:rPr>
          <w:rFonts w:ascii="Arial" w:hAnsi="Arial" w:cs="Arial"/>
          <w:b/>
          <w:sz w:val="15"/>
          <w:szCs w:val="15"/>
        </w:rPr>
        <w:t xml:space="preserve"> </w:t>
      </w:r>
      <w:permStart w:id="1884907733" w:edGrp="everyone"/>
      <w:r w:rsidR="00670C6F">
        <w:rPr>
          <w:rFonts w:ascii="Arial" w:hAnsi="Arial" w:cs="Arial"/>
          <w:b/>
          <w:sz w:val="15"/>
          <w:szCs w:val="15"/>
        </w:rPr>
        <w:t xml:space="preserve">   </w:t>
      </w:r>
      <w:permEnd w:id="1884907733"/>
      <w:r w:rsidR="00670C6F">
        <w:rPr>
          <w:rFonts w:ascii="Arial" w:hAnsi="Arial" w:cs="Arial"/>
          <w:b/>
          <w:sz w:val="15"/>
          <w:szCs w:val="15"/>
        </w:rPr>
        <w:t xml:space="preserve"> </w:t>
      </w:r>
      <w:permStart w:id="1849778928" w:edGrp="everyone"/>
      <w:r w:rsidR="00670C6F">
        <w:rPr>
          <w:rFonts w:ascii="Arial" w:hAnsi="Arial" w:cs="Arial"/>
          <w:b/>
          <w:sz w:val="15"/>
          <w:szCs w:val="15"/>
        </w:rPr>
        <w:t xml:space="preserve">   </w:t>
      </w:r>
      <w:permEnd w:id="1849778928"/>
      <w:r w:rsidR="00670C6F">
        <w:rPr>
          <w:rFonts w:ascii="Arial" w:hAnsi="Arial" w:cs="Arial"/>
          <w:b/>
          <w:sz w:val="15"/>
          <w:szCs w:val="15"/>
        </w:rPr>
        <w:t xml:space="preserve"> </w:t>
      </w:r>
      <w:r>
        <w:rPr>
          <w:rFonts w:ascii="Arial" w:hAnsi="Arial" w:cs="Arial"/>
          <w:b/>
          <w:sz w:val="15"/>
          <w:szCs w:val="15"/>
        </w:rPr>
        <w:t>/S</w:t>
      </w:r>
      <w:r w:rsidR="00670C6F">
        <w:rPr>
          <w:rFonts w:ascii="Arial" w:hAnsi="Arial" w:cs="Arial"/>
          <w:b/>
          <w:sz w:val="15"/>
          <w:szCs w:val="15"/>
        </w:rPr>
        <w:t xml:space="preserve"> </w:t>
      </w:r>
      <w:permStart w:id="1013347487" w:edGrp="everyone"/>
      <w:r w:rsidR="00670C6F">
        <w:rPr>
          <w:rFonts w:ascii="Arial" w:hAnsi="Arial" w:cs="Arial"/>
          <w:b/>
          <w:sz w:val="15"/>
          <w:szCs w:val="15"/>
        </w:rPr>
        <w:t xml:space="preserve">   </w:t>
      </w:r>
      <w:permEnd w:id="1013347487"/>
      <w:r>
        <w:rPr>
          <w:rFonts w:ascii="Arial" w:hAnsi="Arial" w:cs="Arial"/>
          <w:b/>
          <w:sz w:val="15"/>
          <w:szCs w:val="15"/>
        </w:rPr>
        <w:t xml:space="preserve"> </w:t>
      </w:r>
      <w:permStart w:id="15164592" w:edGrp="everyone"/>
      <w:r w:rsidR="00670C6F">
        <w:rPr>
          <w:rFonts w:ascii="Arial" w:hAnsi="Arial" w:cs="Arial"/>
          <w:b/>
          <w:sz w:val="15"/>
          <w:szCs w:val="15"/>
        </w:rPr>
        <w:t xml:space="preserve">   </w:t>
      </w:r>
      <w:permEnd w:id="15164592"/>
      <w:r w:rsidR="00670C6F">
        <w:rPr>
          <w:rFonts w:ascii="Arial" w:hAnsi="Arial" w:cs="Arial"/>
          <w:b/>
          <w:sz w:val="15"/>
          <w:szCs w:val="15"/>
        </w:rPr>
        <w:t xml:space="preserve"> </w:t>
      </w:r>
      <w:permStart w:id="223494742" w:edGrp="everyone"/>
      <w:r w:rsidR="00670C6F">
        <w:rPr>
          <w:rFonts w:ascii="Arial" w:hAnsi="Arial" w:cs="Arial"/>
          <w:b/>
          <w:sz w:val="15"/>
          <w:szCs w:val="15"/>
        </w:rPr>
        <w:t xml:space="preserve">   </w:t>
      </w:r>
      <w:permEnd w:id="223494742"/>
      <w:r w:rsidR="00670C6F">
        <w:rPr>
          <w:rFonts w:ascii="Arial" w:hAnsi="Arial" w:cs="Arial"/>
          <w:b/>
          <w:sz w:val="15"/>
          <w:szCs w:val="15"/>
        </w:rPr>
        <w:t xml:space="preserve"> </w:t>
      </w:r>
      <w:r>
        <w:rPr>
          <w:rFonts w:ascii="Arial" w:hAnsi="Arial" w:cs="Arial"/>
          <w:b/>
          <w:sz w:val="15"/>
          <w:szCs w:val="15"/>
        </w:rPr>
        <w:t>–</w:t>
      </w:r>
      <w:r w:rsidR="00670C6F">
        <w:rPr>
          <w:rFonts w:ascii="Arial" w:hAnsi="Arial" w:cs="Arial"/>
          <w:b/>
          <w:sz w:val="15"/>
          <w:szCs w:val="15"/>
        </w:rPr>
        <w:t xml:space="preserve">  </w:t>
      </w:r>
      <w:permStart w:id="218579822" w:edGrp="everyone"/>
      <w:r w:rsidR="00670C6F">
        <w:rPr>
          <w:rFonts w:ascii="Arial" w:hAnsi="Arial" w:cs="Arial"/>
          <w:b/>
          <w:sz w:val="15"/>
          <w:szCs w:val="15"/>
        </w:rPr>
        <w:t xml:space="preserve">    </w:t>
      </w:r>
      <w:permEnd w:id="218579822"/>
      <w:r w:rsidR="00670C6F">
        <w:rPr>
          <w:rFonts w:ascii="Arial" w:hAnsi="Arial" w:cs="Arial"/>
          <w:b/>
          <w:sz w:val="15"/>
          <w:szCs w:val="15"/>
        </w:rPr>
        <w:t xml:space="preserve">   </w:t>
      </w:r>
      <w:permStart w:id="603979979" w:edGrp="everyone"/>
      <w:r w:rsidR="00670C6F">
        <w:rPr>
          <w:rFonts w:ascii="Arial" w:hAnsi="Arial" w:cs="Arial"/>
          <w:b/>
          <w:sz w:val="15"/>
          <w:szCs w:val="15"/>
        </w:rPr>
        <w:t xml:space="preserve">    </w:t>
      </w:r>
      <w:permEnd w:id="603979979"/>
      <w:r w:rsidR="00670C6F">
        <w:rPr>
          <w:rFonts w:ascii="Arial" w:hAnsi="Arial" w:cs="Arial"/>
          <w:b/>
          <w:sz w:val="15"/>
          <w:szCs w:val="15"/>
        </w:rPr>
        <w:t xml:space="preserve">  </w:t>
      </w:r>
      <w:permStart w:id="185811952" w:edGrp="everyone"/>
      <w:r w:rsidR="00670C6F">
        <w:rPr>
          <w:rFonts w:ascii="Arial" w:hAnsi="Arial" w:cs="Arial"/>
          <w:b/>
          <w:sz w:val="15"/>
          <w:szCs w:val="15"/>
        </w:rPr>
        <w:t xml:space="preserve">    </w:t>
      </w:r>
      <w:permEnd w:id="185811952"/>
      <w:r w:rsidR="00670C6F">
        <w:rPr>
          <w:rFonts w:ascii="Arial" w:hAnsi="Arial" w:cs="Arial"/>
          <w:b/>
          <w:sz w:val="15"/>
          <w:szCs w:val="15"/>
        </w:rPr>
        <w:t xml:space="preserve">   </w:t>
      </w:r>
      <w:permStart w:id="1889143420" w:edGrp="everyone"/>
      <w:r w:rsidR="00670C6F">
        <w:rPr>
          <w:rFonts w:ascii="Arial" w:hAnsi="Arial" w:cs="Arial"/>
          <w:b/>
          <w:sz w:val="15"/>
          <w:szCs w:val="15"/>
        </w:rPr>
        <w:t xml:space="preserve">    </w:t>
      </w:r>
      <w:permEnd w:id="1889143420"/>
      <w:r w:rsidR="00670C6F">
        <w:rPr>
          <w:rFonts w:ascii="Arial" w:hAnsi="Arial" w:cs="Arial"/>
          <w:b/>
          <w:sz w:val="15"/>
          <w:szCs w:val="15"/>
        </w:rPr>
        <w:t xml:space="preserve">  </w:t>
      </w:r>
      <w:permStart w:id="545199966" w:edGrp="everyone"/>
      <w:r w:rsidR="00670C6F">
        <w:rPr>
          <w:rFonts w:ascii="Arial" w:hAnsi="Arial" w:cs="Arial"/>
          <w:b/>
          <w:sz w:val="15"/>
          <w:szCs w:val="15"/>
        </w:rPr>
        <w:t xml:space="preserve">    </w:t>
      </w:r>
      <w:permEnd w:id="545199966"/>
      <w:r w:rsidR="00670C6F">
        <w:rPr>
          <w:rFonts w:ascii="Arial" w:hAnsi="Arial" w:cs="Arial"/>
          <w:b/>
          <w:sz w:val="15"/>
          <w:szCs w:val="15"/>
        </w:rPr>
        <w:t xml:space="preserve">   </w:t>
      </w:r>
      <w:permStart w:id="1518432922" w:edGrp="everyone"/>
      <w:r w:rsidR="00670C6F">
        <w:rPr>
          <w:rFonts w:ascii="Arial" w:hAnsi="Arial" w:cs="Arial"/>
          <w:b/>
          <w:sz w:val="15"/>
          <w:szCs w:val="15"/>
        </w:rPr>
        <w:t xml:space="preserve">    </w:t>
      </w:r>
      <w:permEnd w:id="1518432922"/>
      <w:r w:rsidR="00670C6F">
        <w:rPr>
          <w:rFonts w:ascii="Arial" w:hAnsi="Arial" w:cs="Arial"/>
          <w:b/>
          <w:sz w:val="15"/>
          <w:szCs w:val="15"/>
        </w:rPr>
        <w:t xml:space="preserve">   </w:t>
      </w:r>
      <w:permStart w:id="351494544" w:edGrp="everyone"/>
      <w:r w:rsidR="00670C6F">
        <w:rPr>
          <w:rFonts w:ascii="Arial" w:hAnsi="Arial" w:cs="Arial"/>
          <w:b/>
          <w:sz w:val="15"/>
          <w:szCs w:val="15"/>
        </w:rPr>
        <w:t xml:space="preserve">    </w:t>
      </w:r>
      <w:permEnd w:id="351494544"/>
    </w:p>
    <w:p w14:paraId="65C93336"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72BE9BAC" w14:textId="77777777" w:rsidR="00FB3543" w:rsidRPr="00EE3457" w:rsidRDefault="00A23B3E" w:rsidP="00EE3457">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w:t>
      </w:r>
      <w:r w:rsidR="00670C6F">
        <w:rPr>
          <w:rFonts w:ascii="Arial" w:hAnsi="Arial" w:cs="Arial"/>
          <w:b/>
          <w:sz w:val="15"/>
          <w:szCs w:val="15"/>
        </w:rPr>
        <w:t xml:space="preserve">   </w:t>
      </w:r>
      <w:permStart w:id="925519824" w:edGrp="everyone"/>
      <w:r w:rsidR="00670C6F">
        <w:rPr>
          <w:rFonts w:ascii="Arial" w:hAnsi="Arial" w:cs="Arial"/>
          <w:b/>
          <w:sz w:val="15"/>
          <w:szCs w:val="15"/>
        </w:rPr>
        <w:t xml:space="preserve">               </w:t>
      </w:r>
      <w:permStart w:id="1634668290" w:edGrp="everyone"/>
      <w:permEnd w:id="925519824"/>
      <w:permEnd w:id="1634668290"/>
    </w:p>
    <w:p w14:paraId="156700DC"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r w:rsidR="00890969">
        <w:rPr>
          <w:rFonts w:ascii="Arial" w:hAnsi="Arial" w:cs="Arial"/>
          <w:b w:val="0"/>
          <w:caps/>
          <w:sz w:val="16"/>
          <w:szCs w:val="16"/>
        </w:rPr>
        <w:t xml:space="preserve"> </w:t>
      </w:r>
    </w:p>
    <w:p w14:paraId="2B98B6A3"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1D94301"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A36655"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99798F" w14:textId="77777777" w:rsidR="00A23B3E" w:rsidRDefault="00A23B3E">
            <w:r>
              <w:rPr>
                <w:rFonts w:ascii="Arial" w:hAnsi="Arial" w:cs="Arial"/>
                <w:b/>
                <w:sz w:val="14"/>
                <w:szCs w:val="14"/>
              </w:rPr>
              <w:t>Risposta:</w:t>
            </w:r>
          </w:p>
        </w:tc>
      </w:tr>
      <w:tr w:rsidR="00A23B3E" w14:paraId="63DD9586"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EC785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28D0BE7A"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281C3E" w14:textId="77777777" w:rsidR="00F331B1" w:rsidRDefault="00CA05DA" w:rsidP="00F331B1">
            <w:pPr>
              <w:rPr>
                <w:rFonts w:ascii="Arial" w:hAnsi="Arial" w:cs="Arial"/>
                <w:color w:val="000000"/>
                <w:sz w:val="14"/>
                <w:szCs w:val="14"/>
              </w:rPr>
            </w:pPr>
            <w:r>
              <w:rPr>
                <w:rFonts w:ascii="Arial" w:hAnsi="Arial" w:cs="Arial"/>
                <w:sz w:val="15"/>
                <w:szCs w:val="15"/>
              </w:rPr>
              <w:t xml:space="preserve"> </w:t>
            </w:r>
            <w:permStart w:id="57026115" w:edGrp="everyone"/>
            <w:r w:rsidR="00F331B1">
              <w:rPr>
                <w:rFonts w:ascii="Arial" w:hAnsi="Arial" w:cs="Arial"/>
                <w:sz w:val="15"/>
                <w:szCs w:val="15"/>
              </w:rPr>
              <w:t xml:space="preserve">    </w:t>
            </w:r>
            <w:r>
              <w:rPr>
                <w:rFonts w:ascii="Arial" w:hAnsi="Arial" w:cs="Arial"/>
                <w:sz w:val="15"/>
                <w:szCs w:val="15"/>
              </w:rPr>
              <w:t xml:space="preserve">        </w:t>
            </w:r>
            <w:permEnd w:id="57026115"/>
            <w:r>
              <w:rPr>
                <w:rFonts w:ascii="Arial" w:hAnsi="Arial" w:cs="Arial"/>
                <w:w w:val="0"/>
                <w:sz w:val="15"/>
                <w:szCs w:val="15"/>
              </w:rPr>
              <w:t xml:space="preserve">  </w:t>
            </w:r>
          </w:p>
          <w:p w14:paraId="7CD07320" w14:textId="77777777" w:rsidR="00A23B3E" w:rsidRPr="00F331B1" w:rsidRDefault="00CA05DA" w:rsidP="00F331B1">
            <w:pPr>
              <w:rPr>
                <w:rFonts w:ascii="Arial" w:hAnsi="Arial" w:cs="Arial"/>
                <w:color w:val="000000"/>
                <w:sz w:val="14"/>
                <w:szCs w:val="14"/>
              </w:rPr>
            </w:pPr>
            <w:r>
              <w:rPr>
                <w:rFonts w:ascii="Arial" w:hAnsi="Arial" w:cs="Arial"/>
                <w:color w:val="000000"/>
                <w:sz w:val="14"/>
                <w:szCs w:val="14"/>
              </w:rPr>
              <w:t xml:space="preserve"> </w:t>
            </w:r>
            <w:r>
              <w:rPr>
                <w:rFonts w:ascii="Arial" w:hAnsi="Arial" w:cs="Arial"/>
                <w:sz w:val="15"/>
                <w:szCs w:val="15"/>
              </w:rPr>
              <w:t xml:space="preserve"> </w:t>
            </w:r>
            <w:permStart w:id="1042286583" w:edGrp="everyone"/>
            <w:r>
              <w:rPr>
                <w:rFonts w:ascii="Arial" w:hAnsi="Arial" w:cs="Arial"/>
                <w:sz w:val="15"/>
                <w:szCs w:val="15"/>
              </w:rPr>
              <w:t xml:space="preserve">    </w:t>
            </w:r>
            <w:r w:rsidR="00245647">
              <w:rPr>
                <w:rFonts w:ascii="Arial" w:hAnsi="Arial" w:cs="Arial"/>
                <w:sz w:val="15"/>
                <w:szCs w:val="15"/>
              </w:rPr>
              <w:t xml:space="preserve">    </w:t>
            </w:r>
            <w:r>
              <w:rPr>
                <w:rFonts w:ascii="Arial" w:hAnsi="Arial" w:cs="Arial"/>
                <w:sz w:val="15"/>
                <w:szCs w:val="15"/>
              </w:rPr>
              <w:t xml:space="preserve">    </w:t>
            </w:r>
            <w:permEnd w:id="1042286583"/>
            <w:r>
              <w:rPr>
                <w:rFonts w:ascii="Arial" w:hAnsi="Arial" w:cs="Arial"/>
                <w:w w:val="0"/>
                <w:sz w:val="15"/>
                <w:szCs w:val="15"/>
              </w:rPr>
              <w:t xml:space="preserve">  </w:t>
            </w:r>
          </w:p>
        </w:tc>
      </w:tr>
      <w:tr w:rsidR="00A23B3E" w14:paraId="3DF46AEE"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BE1C1B"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491D44" w14:textId="77777777" w:rsidR="00A23B3E" w:rsidRDefault="00A23B3E">
            <w:r>
              <w:rPr>
                <w:rFonts w:ascii="Arial" w:hAnsi="Arial" w:cs="Arial"/>
                <w:b/>
                <w:sz w:val="14"/>
                <w:szCs w:val="14"/>
              </w:rPr>
              <w:t>Risposta:</w:t>
            </w:r>
          </w:p>
        </w:tc>
      </w:tr>
      <w:tr w:rsidR="00A23B3E" w14:paraId="4337E76A" w14:textId="77777777" w:rsidTr="00245647">
        <w:trPr>
          <w:trHeight w:val="42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B71343"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6AD345" w14:textId="77777777" w:rsidR="00A23B3E" w:rsidRDefault="00CA05DA">
            <w:r>
              <w:rPr>
                <w:rFonts w:ascii="Arial" w:hAnsi="Arial" w:cs="Arial"/>
                <w:sz w:val="14"/>
                <w:szCs w:val="14"/>
              </w:rPr>
              <w:t xml:space="preserve"> </w:t>
            </w:r>
            <w:r>
              <w:rPr>
                <w:rFonts w:ascii="Arial" w:hAnsi="Arial" w:cs="Arial"/>
                <w:sz w:val="15"/>
                <w:szCs w:val="15"/>
              </w:rPr>
              <w:t xml:space="preserve"> </w:t>
            </w:r>
            <w:permStart w:id="1560225049" w:edGrp="everyone"/>
            <w:r>
              <w:rPr>
                <w:rFonts w:ascii="Arial" w:hAnsi="Arial" w:cs="Arial"/>
                <w:sz w:val="15"/>
                <w:szCs w:val="15"/>
              </w:rPr>
              <w:t xml:space="preserve">   </w:t>
            </w:r>
            <w:r w:rsidR="00F13F35">
              <w:t xml:space="preserve">  </w:t>
            </w:r>
            <w:r>
              <w:rPr>
                <w:rFonts w:ascii="Arial" w:hAnsi="Arial" w:cs="Arial"/>
                <w:sz w:val="15"/>
                <w:szCs w:val="15"/>
              </w:rPr>
              <w:t xml:space="preserve">   </w:t>
            </w:r>
            <w:permEnd w:id="1560225049"/>
            <w:r>
              <w:rPr>
                <w:rFonts w:ascii="Arial" w:hAnsi="Arial" w:cs="Arial"/>
                <w:w w:val="0"/>
                <w:sz w:val="15"/>
                <w:szCs w:val="15"/>
              </w:rPr>
              <w:t xml:space="preserve">  </w:t>
            </w:r>
          </w:p>
        </w:tc>
      </w:tr>
      <w:tr w:rsidR="00A23B3E" w14:paraId="45DE8D1B"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B5B62F"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1AF966" w14:textId="77777777" w:rsidR="00A23B3E" w:rsidRDefault="00CA05DA">
            <w:r>
              <w:rPr>
                <w:rFonts w:ascii="Arial" w:hAnsi="Arial" w:cs="Arial"/>
                <w:sz w:val="14"/>
                <w:szCs w:val="14"/>
              </w:rPr>
              <w:t xml:space="preserve"> </w:t>
            </w:r>
            <w:r>
              <w:rPr>
                <w:rFonts w:ascii="Arial" w:hAnsi="Arial" w:cs="Arial"/>
                <w:sz w:val="15"/>
                <w:szCs w:val="15"/>
              </w:rPr>
              <w:t xml:space="preserve"> </w:t>
            </w:r>
            <w:permStart w:id="2073191757" w:edGrp="everyone"/>
            <w:r>
              <w:rPr>
                <w:rFonts w:ascii="Arial" w:hAnsi="Arial" w:cs="Arial"/>
                <w:sz w:val="15"/>
                <w:szCs w:val="15"/>
              </w:rPr>
              <w:t xml:space="preserve">        </w:t>
            </w:r>
            <w:permEnd w:id="2073191757"/>
            <w:r>
              <w:rPr>
                <w:rFonts w:ascii="Arial" w:hAnsi="Arial" w:cs="Arial"/>
                <w:w w:val="0"/>
                <w:sz w:val="15"/>
                <w:szCs w:val="15"/>
              </w:rPr>
              <w:t xml:space="preserve">  </w:t>
            </w:r>
          </w:p>
        </w:tc>
      </w:tr>
      <w:tr w:rsidR="00A23B3E" w14:paraId="2CC10944"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D8107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4CFD506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2D02FDE0" w14:textId="77777777"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D24E84" w14:textId="77777777" w:rsidR="00F331B1" w:rsidRDefault="00422B96">
            <w:pPr>
              <w:rPr>
                <w:rFonts w:ascii="Arial" w:hAnsi="Arial" w:cs="Arial"/>
                <w:color w:val="000000"/>
                <w:sz w:val="14"/>
                <w:szCs w:val="14"/>
              </w:rPr>
            </w:pPr>
            <w:r>
              <w:rPr>
                <w:rFonts w:ascii="Arial" w:hAnsi="Arial" w:cs="Arial"/>
                <w:color w:val="000000"/>
                <w:sz w:val="14"/>
                <w:szCs w:val="14"/>
              </w:rPr>
              <w:t xml:space="preserve"> </w:t>
            </w:r>
            <w:permStart w:id="1991143998" w:edGrp="everyone"/>
            <w:r w:rsidR="00CA05DA">
              <w:rPr>
                <w:rFonts w:ascii="Arial" w:hAnsi="Arial" w:cs="Arial"/>
                <w:color w:val="000000"/>
                <w:sz w:val="14"/>
                <w:szCs w:val="14"/>
              </w:rPr>
              <w:t xml:space="preserve">     </w:t>
            </w:r>
          </w:p>
          <w:permEnd w:id="1991143998"/>
          <w:p w14:paraId="2D1B1D7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w:t>
            </w:r>
            <w:permStart w:id="1926583087" w:edGrp="everyone"/>
            <w:r w:rsidR="00CA05DA">
              <w:rPr>
                <w:rFonts w:ascii="Arial" w:hAnsi="Arial" w:cs="Arial"/>
                <w:color w:val="000000"/>
                <w:sz w:val="14"/>
                <w:szCs w:val="14"/>
              </w:rPr>
              <w:t xml:space="preserve">     </w:t>
            </w:r>
          </w:p>
          <w:permEnd w:id="1926583087"/>
          <w:p w14:paraId="0446D75F" w14:textId="77777777" w:rsidR="00A23B3E" w:rsidRPr="003A443E" w:rsidRDefault="00CA05DA" w:rsidP="00F331B1">
            <w:pPr>
              <w:spacing w:before="0" w:after="0"/>
              <w:rPr>
                <w:color w:val="000000"/>
              </w:rPr>
            </w:pPr>
            <w:r>
              <w:rPr>
                <w:rFonts w:ascii="Arial" w:hAnsi="Arial" w:cs="Arial"/>
                <w:sz w:val="15"/>
                <w:szCs w:val="15"/>
              </w:rPr>
              <w:t xml:space="preserve"> </w:t>
            </w:r>
            <w:permStart w:id="553071459" w:edGrp="everyone"/>
            <w:r>
              <w:rPr>
                <w:rFonts w:ascii="Arial" w:hAnsi="Arial" w:cs="Arial"/>
                <w:sz w:val="15"/>
                <w:szCs w:val="15"/>
              </w:rPr>
              <w:t xml:space="preserve">      </w:t>
            </w:r>
            <w:permEnd w:id="553071459"/>
            <w:r>
              <w:rPr>
                <w:rFonts w:ascii="Arial" w:hAnsi="Arial" w:cs="Arial"/>
                <w:w w:val="0"/>
                <w:sz w:val="15"/>
                <w:szCs w:val="15"/>
              </w:rPr>
              <w:t xml:space="preserve">  </w:t>
            </w:r>
          </w:p>
        </w:tc>
      </w:tr>
    </w:tbl>
    <w:p w14:paraId="048D408F"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39F27309"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2533E5E1"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6169"/>
        <w:gridCol w:w="2956"/>
      </w:tblGrid>
      <w:tr w:rsidR="00A23B3E" w14:paraId="262E676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306B8C3"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3EAEA61" w14:textId="77777777" w:rsidR="00A23B3E" w:rsidRDefault="00A23B3E">
            <w:pPr>
              <w:pStyle w:val="Text1"/>
              <w:ind w:left="0"/>
            </w:pPr>
            <w:r>
              <w:rPr>
                <w:rFonts w:ascii="Arial" w:hAnsi="Arial" w:cs="Arial"/>
                <w:b/>
                <w:sz w:val="14"/>
                <w:szCs w:val="14"/>
              </w:rPr>
              <w:t>Risposta:</w:t>
            </w:r>
          </w:p>
        </w:tc>
      </w:tr>
      <w:tr w:rsidR="00A23B3E" w14:paraId="79C68B4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D419DED"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9548030" w14:textId="77777777" w:rsidR="00A23B3E" w:rsidRDefault="00422B96">
            <w:pPr>
              <w:pStyle w:val="Text1"/>
              <w:ind w:left="0"/>
            </w:pPr>
            <w:r>
              <w:rPr>
                <w:rFonts w:ascii="Arial" w:hAnsi="Arial" w:cs="Arial"/>
                <w:sz w:val="14"/>
                <w:szCs w:val="14"/>
              </w:rPr>
              <w:t xml:space="preserve">  </w:t>
            </w:r>
            <w:permStart w:id="1431393841" w:edGrp="everyone"/>
            <w:r>
              <w:rPr>
                <w:rFonts w:ascii="Arial" w:hAnsi="Arial" w:cs="Arial"/>
                <w:sz w:val="14"/>
                <w:szCs w:val="14"/>
              </w:rPr>
              <w:t xml:space="preserve"> </w:t>
            </w:r>
            <w:r w:rsidR="00AB5DE7">
              <w:t xml:space="preserve"> </w:t>
            </w:r>
            <w:r w:rsidR="00F331B1">
              <w:t xml:space="preserve">   </w:t>
            </w:r>
            <w:r w:rsidR="00AB5DE7">
              <w:t xml:space="preserve"> </w:t>
            </w:r>
            <w:r>
              <w:rPr>
                <w:rFonts w:ascii="Arial" w:hAnsi="Arial" w:cs="Arial"/>
                <w:sz w:val="14"/>
                <w:szCs w:val="14"/>
              </w:rPr>
              <w:t xml:space="preserve">  </w:t>
            </w:r>
            <w:permEnd w:id="1431393841"/>
          </w:p>
        </w:tc>
      </w:tr>
      <w:tr w:rsidR="00A23B3E" w14:paraId="204DAA38"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0D9F477"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548452C5"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3682BBA" w14:textId="77777777" w:rsidR="00A23B3E" w:rsidRDefault="00CA05DA">
            <w:pPr>
              <w:pStyle w:val="Text1"/>
              <w:ind w:left="0"/>
              <w:rPr>
                <w:rFonts w:ascii="Arial" w:hAnsi="Arial" w:cs="Arial"/>
                <w:sz w:val="14"/>
                <w:szCs w:val="14"/>
              </w:rPr>
            </w:pPr>
            <w:r>
              <w:rPr>
                <w:rFonts w:ascii="Arial" w:hAnsi="Arial" w:cs="Arial"/>
                <w:sz w:val="14"/>
                <w:szCs w:val="14"/>
              </w:rPr>
              <w:t xml:space="preserve"> </w:t>
            </w:r>
            <w:r w:rsidR="00422B96">
              <w:rPr>
                <w:rFonts w:ascii="Arial" w:hAnsi="Arial" w:cs="Arial"/>
                <w:sz w:val="14"/>
                <w:szCs w:val="14"/>
              </w:rPr>
              <w:t xml:space="preserve"> </w:t>
            </w:r>
            <w:permStart w:id="214710939" w:edGrp="everyone"/>
            <w:r>
              <w:rPr>
                <w:rFonts w:ascii="Arial" w:hAnsi="Arial" w:cs="Arial"/>
                <w:sz w:val="14"/>
                <w:szCs w:val="14"/>
              </w:rPr>
              <w:t xml:space="preserve"> </w:t>
            </w:r>
            <w:r w:rsidR="00AB5DE7">
              <w:t xml:space="preserve"> </w:t>
            </w:r>
            <w:r w:rsidR="00F331B1">
              <w:t xml:space="preserve">  </w:t>
            </w:r>
            <w:r w:rsidR="00AB5DE7">
              <w:t xml:space="preserve"> </w:t>
            </w:r>
            <w:r>
              <w:rPr>
                <w:rFonts w:ascii="Arial" w:hAnsi="Arial" w:cs="Arial"/>
                <w:sz w:val="14"/>
                <w:szCs w:val="14"/>
              </w:rPr>
              <w:t xml:space="preserve">  </w:t>
            </w:r>
            <w:r w:rsidR="00422B96">
              <w:rPr>
                <w:rFonts w:ascii="Arial" w:hAnsi="Arial" w:cs="Arial"/>
                <w:sz w:val="14"/>
                <w:szCs w:val="14"/>
              </w:rPr>
              <w:t xml:space="preserve"> </w:t>
            </w:r>
            <w:permEnd w:id="214710939"/>
          </w:p>
          <w:p w14:paraId="7E626871" w14:textId="77777777" w:rsidR="00A23B3E" w:rsidRDefault="00CA05DA">
            <w:pPr>
              <w:pStyle w:val="Text1"/>
              <w:ind w:left="0"/>
            </w:pPr>
            <w:r>
              <w:rPr>
                <w:rFonts w:ascii="Arial" w:hAnsi="Arial" w:cs="Arial"/>
                <w:sz w:val="14"/>
                <w:szCs w:val="14"/>
              </w:rPr>
              <w:t xml:space="preserve"> </w:t>
            </w:r>
            <w:r w:rsidR="00422B96">
              <w:rPr>
                <w:rFonts w:ascii="Arial" w:hAnsi="Arial" w:cs="Arial"/>
                <w:sz w:val="14"/>
                <w:szCs w:val="14"/>
              </w:rPr>
              <w:t xml:space="preserve"> </w:t>
            </w:r>
            <w:permStart w:id="222303069" w:edGrp="everyone"/>
            <w:r>
              <w:rPr>
                <w:rFonts w:ascii="Arial" w:hAnsi="Arial" w:cs="Arial"/>
                <w:sz w:val="14"/>
                <w:szCs w:val="14"/>
              </w:rPr>
              <w:t xml:space="preserve">  </w:t>
            </w:r>
            <w:r w:rsidR="00AB5DE7">
              <w:t xml:space="preserve"> </w:t>
            </w:r>
            <w:r w:rsidR="00F331B1">
              <w:t xml:space="preserve">  </w:t>
            </w:r>
            <w:r w:rsidR="00AB5DE7">
              <w:t xml:space="preserve"> </w:t>
            </w:r>
            <w:r>
              <w:rPr>
                <w:rFonts w:ascii="Arial" w:hAnsi="Arial" w:cs="Arial"/>
                <w:sz w:val="14"/>
                <w:szCs w:val="14"/>
              </w:rPr>
              <w:t xml:space="preserve"> </w:t>
            </w:r>
            <w:r w:rsidR="00422B96">
              <w:rPr>
                <w:rFonts w:ascii="Arial" w:hAnsi="Arial" w:cs="Arial"/>
                <w:sz w:val="14"/>
                <w:szCs w:val="14"/>
              </w:rPr>
              <w:t xml:space="preserve"> </w:t>
            </w:r>
            <w:permEnd w:id="222303069"/>
          </w:p>
        </w:tc>
      </w:tr>
      <w:tr w:rsidR="00A23B3E" w14:paraId="75D77E7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E87E0DC"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CA52CF" w14:textId="77777777" w:rsidR="00A23B3E" w:rsidRDefault="00CA05DA">
            <w:pPr>
              <w:pStyle w:val="Text1"/>
              <w:ind w:left="0"/>
            </w:pPr>
            <w:r>
              <w:rPr>
                <w:rFonts w:ascii="Arial" w:hAnsi="Arial" w:cs="Arial"/>
                <w:sz w:val="14"/>
                <w:szCs w:val="14"/>
              </w:rPr>
              <w:t xml:space="preserve"> </w:t>
            </w:r>
            <w:r w:rsidR="00422B96">
              <w:rPr>
                <w:rFonts w:ascii="Arial" w:hAnsi="Arial" w:cs="Arial"/>
                <w:sz w:val="14"/>
                <w:szCs w:val="14"/>
              </w:rPr>
              <w:t xml:space="preserve"> </w:t>
            </w:r>
            <w:permStart w:id="1282044710" w:edGrp="everyone"/>
            <w:r w:rsidR="00422B96">
              <w:rPr>
                <w:rFonts w:ascii="Arial" w:hAnsi="Arial" w:cs="Arial"/>
                <w:sz w:val="14"/>
                <w:szCs w:val="14"/>
              </w:rPr>
              <w:t xml:space="preserve"> </w:t>
            </w:r>
            <w:r w:rsidR="00F331B1">
              <w:rPr>
                <w:rFonts w:ascii="Arial" w:hAnsi="Arial" w:cs="Arial"/>
                <w:sz w:val="14"/>
                <w:szCs w:val="14"/>
              </w:rPr>
              <w:t xml:space="preserve">      </w:t>
            </w:r>
            <w:r>
              <w:rPr>
                <w:rFonts w:ascii="Arial" w:hAnsi="Arial" w:cs="Arial"/>
                <w:sz w:val="14"/>
                <w:szCs w:val="14"/>
              </w:rPr>
              <w:t xml:space="preserve"> </w:t>
            </w:r>
            <w:r w:rsidR="00422B96">
              <w:rPr>
                <w:rFonts w:ascii="Arial" w:hAnsi="Arial" w:cs="Arial"/>
                <w:sz w:val="14"/>
                <w:szCs w:val="14"/>
              </w:rPr>
              <w:t xml:space="preserve">  </w:t>
            </w:r>
            <w:permEnd w:id="1282044710"/>
          </w:p>
        </w:tc>
      </w:tr>
      <w:tr w:rsidR="00A23B3E" w14:paraId="10297A60"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71BFFC2"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382FB5FB"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1965255E"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5857500D"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8A6F8D0" w14:textId="77777777" w:rsidR="00A23B3E" w:rsidRDefault="00CA05DA">
            <w:pPr>
              <w:pStyle w:val="Text1"/>
              <w:ind w:left="0"/>
              <w:rPr>
                <w:rFonts w:ascii="Arial" w:hAnsi="Arial" w:cs="Arial"/>
                <w:sz w:val="14"/>
                <w:szCs w:val="14"/>
              </w:rPr>
            </w:pPr>
            <w:r>
              <w:rPr>
                <w:rFonts w:ascii="Arial" w:hAnsi="Arial" w:cs="Arial"/>
                <w:sz w:val="14"/>
                <w:szCs w:val="14"/>
              </w:rPr>
              <w:t xml:space="preserve"> </w:t>
            </w:r>
            <w:r w:rsidR="00422B96">
              <w:rPr>
                <w:rFonts w:ascii="Arial" w:hAnsi="Arial" w:cs="Arial"/>
                <w:sz w:val="14"/>
                <w:szCs w:val="14"/>
              </w:rPr>
              <w:t xml:space="preserve"> </w:t>
            </w:r>
            <w:permStart w:id="819941368" w:edGrp="everyone"/>
            <w:r>
              <w:rPr>
                <w:rFonts w:ascii="Arial" w:hAnsi="Arial" w:cs="Arial"/>
                <w:sz w:val="14"/>
                <w:szCs w:val="14"/>
              </w:rPr>
              <w:t xml:space="preserve">  </w:t>
            </w:r>
            <w:r w:rsidR="00F331B1">
              <w:rPr>
                <w:rFonts w:ascii="Arial" w:hAnsi="Arial" w:cs="Arial"/>
                <w:sz w:val="14"/>
                <w:szCs w:val="14"/>
              </w:rPr>
              <w:t xml:space="preserve">   </w:t>
            </w:r>
            <w:r w:rsidR="00377C7E">
              <w:t xml:space="preserve"> </w:t>
            </w:r>
            <w:r w:rsidR="00F331B1">
              <w:rPr>
                <w:rFonts w:ascii="Arial" w:hAnsi="Arial" w:cs="Arial"/>
                <w:sz w:val="14"/>
                <w:szCs w:val="14"/>
              </w:rPr>
              <w:t xml:space="preserve"> </w:t>
            </w:r>
            <w:r>
              <w:rPr>
                <w:rFonts w:ascii="Arial" w:hAnsi="Arial" w:cs="Arial"/>
                <w:sz w:val="14"/>
                <w:szCs w:val="14"/>
              </w:rPr>
              <w:t xml:space="preserve"> </w:t>
            </w:r>
            <w:r w:rsidR="00422B96">
              <w:rPr>
                <w:rFonts w:ascii="Arial" w:hAnsi="Arial" w:cs="Arial"/>
                <w:sz w:val="14"/>
                <w:szCs w:val="14"/>
              </w:rPr>
              <w:t xml:space="preserve"> </w:t>
            </w:r>
            <w:permEnd w:id="819941368"/>
          </w:p>
          <w:p w14:paraId="28A4013B" w14:textId="77777777" w:rsidR="00A23B3E" w:rsidRDefault="00CA05DA">
            <w:pPr>
              <w:pStyle w:val="Text1"/>
              <w:ind w:left="0"/>
              <w:rPr>
                <w:rFonts w:ascii="Arial" w:hAnsi="Arial" w:cs="Arial"/>
                <w:sz w:val="14"/>
                <w:szCs w:val="14"/>
              </w:rPr>
            </w:pPr>
            <w:r>
              <w:rPr>
                <w:rFonts w:ascii="Arial" w:hAnsi="Arial" w:cs="Arial"/>
                <w:sz w:val="14"/>
                <w:szCs w:val="14"/>
              </w:rPr>
              <w:t xml:space="preserve"> </w:t>
            </w:r>
            <w:r w:rsidR="00422B96">
              <w:rPr>
                <w:rFonts w:ascii="Arial" w:hAnsi="Arial" w:cs="Arial"/>
                <w:sz w:val="14"/>
                <w:szCs w:val="14"/>
              </w:rPr>
              <w:t xml:space="preserve"> </w:t>
            </w:r>
            <w:permStart w:id="1682187011" w:edGrp="everyone"/>
            <w:r>
              <w:rPr>
                <w:rFonts w:ascii="Arial" w:hAnsi="Arial" w:cs="Arial"/>
                <w:sz w:val="14"/>
                <w:szCs w:val="14"/>
              </w:rPr>
              <w:t xml:space="preserve"> </w:t>
            </w:r>
            <w:r w:rsidR="00F331B1">
              <w:rPr>
                <w:rFonts w:ascii="Arial" w:hAnsi="Arial" w:cs="Arial"/>
                <w:sz w:val="14"/>
                <w:szCs w:val="14"/>
              </w:rPr>
              <w:t xml:space="preserve">  </w:t>
            </w:r>
            <w:r w:rsidR="00377C7E">
              <w:t xml:space="preserve"> </w:t>
            </w:r>
            <w:r w:rsidR="00F331B1">
              <w:rPr>
                <w:rFonts w:ascii="Arial" w:hAnsi="Arial" w:cs="Arial"/>
                <w:sz w:val="14"/>
                <w:szCs w:val="14"/>
              </w:rPr>
              <w:t xml:space="preserve">  </w:t>
            </w:r>
            <w:r>
              <w:rPr>
                <w:rFonts w:ascii="Arial" w:hAnsi="Arial" w:cs="Arial"/>
                <w:sz w:val="14"/>
                <w:szCs w:val="14"/>
              </w:rPr>
              <w:t xml:space="preserve">  </w:t>
            </w:r>
            <w:r w:rsidR="00422B96">
              <w:rPr>
                <w:rFonts w:ascii="Arial" w:hAnsi="Arial" w:cs="Arial"/>
                <w:sz w:val="14"/>
                <w:szCs w:val="14"/>
              </w:rPr>
              <w:t xml:space="preserve"> </w:t>
            </w:r>
            <w:permEnd w:id="1682187011"/>
          </w:p>
          <w:p w14:paraId="36CFFAB8" w14:textId="77777777" w:rsidR="00A23B3E" w:rsidRDefault="00CA05DA">
            <w:pPr>
              <w:pStyle w:val="Text1"/>
              <w:ind w:left="0"/>
              <w:rPr>
                <w:rFonts w:ascii="Arial" w:hAnsi="Arial" w:cs="Arial"/>
                <w:sz w:val="14"/>
                <w:szCs w:val="14"/>
              </w:rPr>
            </w:pPr>
            <w:r>
              <w:rPr>
                <w:rFonts w:ascii="Arial" w:hAnsi="Arial" w:cs="Arial"/>
                <w:sz w:val="14"/>
                <w:szCs w:val="14"/>
              </w:rPr>
              <w:t xml:space="preserve"> </w:t>
            </w:r>
            <w:r w:rsidR="00422B96">
              <w:rPr>
                <w:rFonts w:ascii="Arial" w:hAnsi="Arial" w:cs="Arial"/>
                <w:sz w:val="14"/>
                <w:szCs w:val="14"/>
              </w:rPr>
              <w:t xml:space="preserve"> </w:t>
            </w:r>
            <w:permStart w:id="264918725" w:edGrp="everyone"/>
            <w:r>
              <w:rPr>
                <w:rFonts w:ascii="Arial" w:hAnsi="Arial" w:cs="Arial"/>
                <w:sz w:val="14"/>
                <w:szCs w:val="14"/>
              </w:rPr>
              <w:t xml:space="preserve">  </w:t>
            </w:r>
            <w:r w:rsidR="00F331B1">
              <w:rPr>
                <w:rFonts w:ascii="Arial" w:hAnsi="Arial" w:cs="Arial"/>
                <w:sz w:val="14"/>
                <w:szCs w:val="14"/>
              </w:rPr>
              <w:t xml:space="preserve"> </w:t>
            </w:r>
            <w:r w:rsidR="00377C7E">
              <w:t xml:space="preserve"> </w:t>
            </w:r>
            <w:r w:rsidR="00F331B1">
              <w:rPr>
                <w:rFonts w:ascii="Arial" w:hAnsi="Arial" w:cs="Arial"/>
                <w:sz w:val="14"/>
                <w:szCs w:val="14"/>
              </w:rPr>
              <w:t xml:space="preserve">   </w:t>
            </w:r>
            <w:r>
              <w:rPr>
                <w:rFonts w:ascii="Arial" w:hAnsi="Arial" w:cs="Arial"/>
                <w:sz w:val="14"/>
                <w:szCs w:val="14"/>
              </w:rPr>
              <w:t xml:space="preserve"> </w:t>
            </w:r>
            <w:r w:rsidR="00422B96">
              <w:rPr>
                <w:rFonts w:ascii="Arial" w:hAnsi="Arial" w:cs="Arial"/>
                <w:sz w:val="14"/>
                <w:szCs w:val="14"/>
              </w:rPr>
              <w:t xml:space="preserve"> </w:t>
            </w:r>
            <w:permEnd w:id="264918725"/>
          </w:p>
          <w:p w14:paraId="63D226DB" w14:textId="77777777" w:rsidR="00A23B3E" w:rsidRDefault="00CA05DA">
            <w:pPr>
              <w:pStyle w:val="Text1"/>
              <w:ind w:left="0"/>
            </w:pPr>
            <w:r>
              <w:rPr>
                <w:rFonts w:ascii="Arial" w:hAnsi="Arial" w:cs="Arial"/>
                <w:sz w:val="14"/>
                <w:szCs w:val="14"/>
              </w:rPr>
              <w:t xml:space="preserve"> </w:t>
            </w:r>
            <w:r w:rsidR="00422B96">
              <w:rPr>
                <w:rFonts w:ascii="Arial" w:hAnsi="Arial" w:cs="Arial"/>
                <w:sz w:val="14"/>
                <w:szCs w:val="14"/>
              </w:rPr>
              <w:t xml:space="preserve"> </w:t>
            </w:r>
            <w:permStart w:id="2142397936" w:edGrp="everyone"/>
            <w:r>
              <w:rPr>
                <w:rFonts w:ascii="Arial" w:hAnsi="Arial" w:cs="Arial"/>
                <w:sz w:val="14"/>
                <w:szCs w:val="14"/>
              </w:rPr>
              <w:t xml:space="preserve">  </w:t>
            </w:r>
            <w:r w:rsidR="00F331B1">
              <w:rPr>
                <w:rFonts w:ascii="Arial" w:hAnsi="Arial" w:cs="Arial"/>
                <w:sz w:val="14"/>
                <w:szCs w:val="14"/>
              </w:rPr>
              <w:t xml:space="preserve">  </w:t>
            </w:r>
            <w:r w:rsidR="00377C7E">
              <w:t xml:space="preserve"> </w:t>
            </w:r>
            <w:r w:rsidR="00F331B1">
              <w:rPr>
                <w:rFonts w:ascii="Arial" w:hAnsi="Arial" w:cs="Arial"/>
                <w:sz w:val="14"/>
                <w:szCs w:val="14"/>
              </w:rPr>
              <w:t xml:space="preserve">  </w:t>
            </w:r>
            <w:r>
              <w:rPr>
                <w:rFonts w:ascii="Arial" w:hAnsi="Arial" w:cs="Arial"/>
                <w:sz w:val="14"/>
                <w:szCs w:val="14"/>
              </w:rPr>
              <w:t xml:space="preserve"> </w:t>
            </w:r>
            <w:r w:rsidR="00422B96">
              <w:rPr>
                <w:rFonts w:ascii="Arial" w:hAnsi="Arial" w:cs="Arial"/>
                <w:sz w:val="14"/>
                <w:szCs w:val="14"/>
              </w:rPr>
              <w:t xml:space="preserve"> </w:t>
            </w:r>
            <w:permEnd w:id="2142397936"/>
          </w:p>
        </w:tc>
      </w:tr>
      <w:tr w:rsidR="00A23B3E" w14:paraId="0FC65D3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2486E0C"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FB28C8A" w14:textId="77777777" w:rsidR="00A23B3E" w:rsidRDefault="00A23B3E">
            <w:pPr>
              <w:pStyle w:val="Text1"/>
              <w:ind w:left="0"/>
            </w:pPr>
            <w:r>
              <w:rPr>
                <w:rFonts w:ascii="Arial" w:hAnsi="Arial" w:cs="Arial"/>
                <w:b/>
                <w:sz w:val="14"/>
                <w:szCs w:val="14"/>
              </w:rPr>
              <w:t>Risposta:</w:t>
            </w:r>
          </w:p>
        </w:tc>
      </w:tr>
      <w:tr w:rsidR="00A23B3E" w14:paraId="0C8E8538"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7F364C5"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F6DA637" w14:textId="77777777" w:rsidR="00A23B3E" w:rsidRDefault="00CA05DA" w:rsidP="00CA05DA">
            <w:pPr>
              <w:pStyle w:val="Text1"/>
              <w:ind w:left="0"/>
            </w:pPr>
            <w:r>
              <w:rPr>
                <w:rFonts w:ascii="Arial" w:hAnsi="Arial" w:cs="Arial"/>
                <w:sz w:val="14"/>
                <w:szCs w:val="14"/>
              </w:rPr>
              <w:t xml:space="preserve">  </w:t>
            </w:r>
            <w:permStart w:id="1839278131" w:edGrp="everyone"/>
            <w:r>
              <w:rPr>
                <w:rFonts w:ascii="Arial" w:hAnsi="Arial" w:cs="Arial"/>
                <w:sz w:val="14"/>
                <w:szCs w:val="14"/>
              </w:rPr>
              <w:t xml:space="preserve">     </w:t>
            </w:r>
            <w:permEnd w:id="1839278131"/>
            <w:r>
              <w:rPr>
                <w:rFonts w:ascii="Arial" w:hAnsi="Arial" w:cs="Arial"/>
                <w:sz w:val="14"/>
                <w:szCs w:val="14"/>
              </w:rPr>
              <w:t xml:space="preserve">   </w:t>
            </w:r>
            <w:r w:rsidR="00A23B3E">
              <w:rPr>
                <w:rFonts w:ascii="Arial" w:hAnsi="Arial" w:cs="Arial"/>
                <w:sz w:val="14"/>
                <w:szCs w:val="14"/>
              </w:rPr>
              <w:t xml:space="preserve">Sì </w:t>
            </w:r>
            <w:r>
              <w:rPr>
                <w:rFonts w:ascii="Arial" w:hAnsi="Arial" w:cs="Arial"/>
                <w:sz w:val="14"/>
                <w:szCs w:val="14"/>
              </w:rPr>
              <w:t xml:space="preserve">;    </w:t>
            </w:r>
            <w:permStart w:id="199033832" w:edGrp="everyone"/>
            <w:r>
              <w:rPr>
                <w:rFonts w:ascii="Arial" w:hAnsi="Arial" w:cs="Arial"/>
                <w:sz w:val="14"/>
                <w:szCs w:val="14"/>
              </w:rPr>
              <w:t xml:space="preserve">     </w:t>
            </w:r>
            <w:permEnd w:id="199033832"/>
            <w:r>
              <w:rPr>
                <w:rFonts w:ascii="Arial" w:hAnsi="Arial" w:cs="Arial"/>
                <w:sz w:val="14"/>
                <w:szCs w:val="14"/>
              </w:rPr>
              <w:t xml:space="preserve"> </w:t>
            </w:r>
            <w:r w:rsidR="00A23B3E">
              <w:rPr>
                <w:rFonts w:ascii="Arial" w:hAnsi="Arial" w:cs="Arial"/>
                <w:sz w:val="14"/>
                <w:szCs w:val="14"/>
              </w:rPr>
              <w:t>No</w:t>
            </w:r>
            <w:r>
              <w:rPr>
                <w:rFonts w:ascii="Arial" w:hAnsi="Arial" w:cs="Arial"/>
                <w:sz w:val="14"/>
                <w:szCs w:val="14"/>
              </w:rPr>
              <w:t xml:space="preserve"> </w:t>
            </w:r>
          </w:p>
        </w:tc>
      </w:tr>
      <w:tr w:rsidR="00A23B3E" w14:paraId="3DE2E28E"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29964C6" w14:textId="77777777" w:rsidR="00A23B3E" w:rsidRPr="00BD5EF5" w:rsidRDefault="00A23B3E" w:rsidP="00A30CBB">
            <w:pPr>
              <w:pStyle w:val="Text1"/>
              <w:spacing w:after="0"/>
              <w:ind w:left="0"/>
              <w:jc w:val="both"/>
              <w:rPr>
                <w:rFonts w:ascii="Arial" w:hAnsi="Arial" w:cs="Arial"/>
                <w:b/>
                <w:strike/>
                <w:color w:val="000000"/>
                <w:sz w:val="14"/>
                <w:szCs w:val="14"/>
              </w:rPr>
            </w:pPr>
            <w:r w:rsidRPr="00BD5EF5">
              <w:rPr>
                <w:rFonts w:ascii="Arial" w:hAnsi="Arial" w:cs="Arial"/>
                <w:b/>
                <w:strike/>
                <w:color w:val="000000"/>
                <w:sz w:val="14"/>
                <w:szCs w:val="14"/>
              </w:rPr>
              <w:t xml:space="preserve">Solo se l'appalto è riservato </w:t>
            </w:r>
            <w:r w:rsidRPr="00BD5EF5">
              <w:rPr>
                <w:rFonts w:ascii="Arial" w:hAnsi="Arial" w:cs="Arial"/>
                <w:strike/>
                <w:color w:val="000000"/>
                <w:sz w:val="14"/>
                <w:szCs w:val="14"/>
              </w:rPr>
              <w:t>(</w:t>
            </w:r>
            <w:r w:rsidRPr="00BD5EF5">
              <w:rPr>
                <w:rStyle w:val="Rimandonotaapidipagina"/>
                <w:rFonts w:ascii="Arial" w:hAnsi="Arial" w:cs="Arial"/>
                <w:strike/>
                <w:color w:val="000000"/>
                <w:sz w:val="14"/>
                <w:szCs w:val="14"/>
              </w:rPr>
              <w:footnoteReference w:id="8"/>
            </w:r>
            <w:r w:rsidRPr="00BD5EF5">
              <w:rPr>
                <w:rFonts w:ascii="Arial" w:hAnsi="Arial" w:cs="Arial"/>
                <w:strike/>
                <w:color w:val="000000"/>
                <w:sz w:val="14"/>
                <w:szCs w:val="14"/>
              </w:rPr>
              <w:t>)</w:t>
            </w:r>
            <w:r w:rsidRPr="00BD5EF5">
              <w:rPr>
                <w:rFonts w:ascii="Arial" w:hAnsi="Arial" w:cs="Arial"/>
                <w:b/>
                <w:strike/>
                <w:color w:val="000000"/>
                <w:sz w:val="14"/>
                <w:szCs w:val="14"/>
              </w:rPr>
              <w:t xml:space="preserve">: </w:t>
            </w:r>
            <w:r w:rsidRPr="00BD5EF5">
              <w:rPr>
                <w:rFonts w:ascii="Arial" w:hAnsi="Arial" w:cs="Arial"/>
                <w:strike/>
                <w:color w:val="000000"/>
                <w:sz w:val="14"/>
                <w:szCs w:val="14"/>
              </w:rPr>
              <w:t>l'operatore economico è un laboratorio protetto, un' "impresa sociale" (</w:t>
            </w:r>
            <w:r w:rsidRPr="00BD5EF5">
              <w:rPr>
                <w:rStyle w:val="Rimandonotaapidipagina"/>
                <w:rFonts w:ascii="Arial" w:hAnsi="Arial" w:cs="Arial"/>
                <w:strike/>
                <w:color w:val="000000"/>
                <w:sz w:val="14"/>
                <w:szCs w:val="14"/>
              </w:rPr>
              <w:footnoteReference w:id="9"/>
            </w:r>
            <w:r w:rsidRPr="00BD5EF5">
              <w:rPr>
                <w:rFonts w:ascii="Arial" w:hAnsi="Arial" w:cs="Arial"/>
                <w:strike/>
                <w:color w:val="000000"/>
                <w:sz w:val="14"/>
                <w:szCs w:val="14"/>
              </w:rPr>
              <w:t>) o provvede all'esecuzione del contratto nel contesto di programmi di lavoro protetti (articolo 112 del Codice)?</w:t>
            </w:r>
          </w:p>
          <w:p w14:paraId="61BBD8F1" w14:textId="77777777" w:rsidR="00A23B3E" w:rsidRPr="00BD5EF5" w:rsidRDefault="00A23B3E">
            <w:pPr>
              <w:pStyle w:val="Text1"/>
              <w:spacing w:before="0" w:after="0"/>
              <w:ind w:left="0"/>
              <w:rPr>
                <w:rFonts w:ascii="Arial" w:hAnsi="Arial" w:cs="Arial"/>
                <w:b/>
                <w:strike/>
                <w:color w:val="000000"/>
                <w:sz w:val="14"/>
                <w:szCs w:val="14"/>
              </w:rPr>
            </w:pPr>
          </w:p>
          <w:p w14:paraId="7E7E8DA8" w14:textId="77777777" w:rsidR="00A23B3E" w:rsidRPr="00BD5EF5" w:rsidRDefault="00A23B3E">
            <w:pPr>
              <w:pStyle w:val="Text1"/>
              <w:spacing w:before="0" w:after="0"/>
              <w:ind w:left="0"/>
              <w:rPr>
                <w:rFonts w:ascii="Arial" w:hAnsi="Arial" w:cs="Arial"/>
                <w:strike/>
                <w:color w:val="000000"/>
                <w:sz w:val="14"/>
                <w:szCs w:val="14"/>
              </w:rPr>
            </w:pPr>
            <w:r w:rsidRPr="00BD5EF5">
              <w:rPr>
                <w:rFonts w:ascii="Arial" w:hAnsi="Arial" w:cs="Arial"/>
                <w:b/>
                <w:strike/>
                <w:color w:val="000000"/>
                <w:sz w:val="14"/>
                <w:szCs w:val="14"/>
              </w:rPr>
              <w:t>In caso affermativo,</w:t>
            </w:r>
          </w:p>
          <w:p w14:paraId="580D6CC0" w14:textId="77777777" w:rsidR="00A23B3E" w:rsidRPr="00BD5EF5" w:rsidRDefault="00A23B3E">
            <w:pPr>
              <w:pStyle w:val="Text1"/>
              <w:spacing w:before="0" w:after="0"/>
              <w:ind w:left="0"/>
              <w:rPr>
                <w:rFonts w:ascii="Arial" w:hAnsi="Arial" w:cs="Arial"/>
                <w:strike/>
                <w:color w:val="000000"/>
                <w:sz w:val="14"/>
                <w:szCs w:val="14"/>
              </w:rPr>
            </w:pPr>
          </w:p>
          <w:p w14:paraId="1611F25F" w14:textId="77777777" w:rsidR="00A23B3E" w:rsidRPr="00BD5EF5" w:rsidRDefault="00A23B3E" w:rsidP="00A30CBB">
            <w:pPr>
              <w:pStyle w:val="Text1"/>
              <w:spacing w:before="0" w:after="0"/>
              <w:ind w:left="0"/>
              <w:jc w:val="both"/>
              <w:rPr>
                <w:rFonts w:ascii="Arial" w:hAnsi="Arial" w:cs="Arial"/>
                <w:strike/>
                <w:color w:val="000000"/>
                <w:sz w:val="14"/>
                <w:szCs w:val="14"/>
              </w:rPr>
            </w:pPr>
            <w:r w:rsidRPr="00BD5EF5">
              <w:rPr>
                <w:rFonts w:ascii="Arial" w:hAnsi="Arial" w:cs="Arial"/>
                <w:strike/>
                <w:color w:val="000000"/>
                <w:sz w:val="14"/>
                <w:szCs w:val="14"/>
              </w:rPr>
              <w:t>qual è la percentuale corrispondente di lavoratori con disabilità o svantaggiati?</w:t>
            </w:r>
          </w:p>
          <w:p w14:paraId="498BDA36" w14:textId="77777777" w:rsidR="00A23B3E" w:rsidRPr="00BD5EF5" w:rsidRDefault="00A23B3E" w:rsidP="00A30CBB">
            <w:pPr>
              <w:pStyle w:val="Text1"/>
              <w:ind w:left="0"/>
              <w:jc w:val="both"/>
              <w:rPr>
                <w:rFonts w:ascii="Arial" w:hAnsi="Arial" w:cs="Arial"/>
                <w:strike/>
                <w:color w:val="000000"/>
                <w:sz w:val="14"/>
                <w:szCs w:val="14"/>
              </w:rPr>
            </w:pPr>
            <w:r w:rsidRPr="00BD5EF5">
              <w:rPr>
                <w:rFonts w:ascii="Arial" w:hAnsi="Arial" w:cs="Arial"/>
                <w:strike/>
                <w:color w:val="000000"/>
                <w:sz w:val="14"/>
                <w:szCs w:val="14"/>
              </w:rPr>
              <w:t>Se richiesto, specificare a quale o quali categorie di lavoratori con disabilità o svantaggiati apparte</w:t>
            </w:r>
            <w:r w:rsidR="00FB3543" w:rsidRPr="00BD5EF5">
              <w:rPr>
                <w:rFonts w:ascii="Arial" w:hAnsi="Arial" w:cs="Arial"/>
                <w:strike/>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53F3032" w14:textId="77777777" w:rsidR="00A23B3E" w:rsidRPr="00BD5EF5" w:rsidRDefault="00893280">
            <w:pPr>
              <w:pStyle w:val="Text1"/>
              <w:spacing w:after="0"/>
              <w:ind w:left="0"/>
              <w:rPr>
                <w:rFonts w:ascii="Arial" w:hAnsi="Arial" w:cs="Arial"/>
                <w:strike/>
                <w:sz w:val="14"/>
                <w:szCs w:val="14"/>
              </w:rPr>
            </w:pPr>
            <w:r w:rsidRPr="00BD5EF5">
              <w:rPr>
                <w:rFonts w:ascii="Arial" w:hAnsi="Arial" w:cs="Arial"/>
                <w:strike/>
                <w:sz w:val="14"/>
                <w:szCs w:val="14"/>
              </w:rPr>
              <w:t xml:space="preserve">  </w:t>
            </w:r>
            <w:permStart w:id="1859541237" w:edGrp="everyone"/>
            <w:r w:rsidRPr="00BD5EF5">
              <w:rPr>
                <w:rFonts w:ascii="Arial" w:hAnsi="Arial" w:cs="Arial"/>
                <w:strike/>
                <w:sz w:val="14"/>
                <w:szCs w:val="14"/>
              </w:rPr>
              <w:t xml:space="preserve">     </w:t>
            </w:r>
            <w:permEnd w:id="1859541237"/>
            <w:r w:rsidRPr="00BD5EF5">
              <w:rPr>
                <w:rFonts w:ascii="Arial" w:hAnsi="Arial" w:cs="Arial"/>
                <w:strike/>
                <w:sz w:val="14"/>
                <w:szCs w:val="14"/>
              </w:rPr>
              <w:t xml:space="preserve">   Sì ;    </w:t>
            </w:r>
            <w:permStart w:id="861885569" w:edGrp="everyone"/>
            <w:r w:rsidRPr="00BD5EF5">
              <w:rPr>
                <w:rFonts w:ascii="Arial" w:hAnsi="Arial" w:cs="Arial"/>
                <w:strike/>
                <w:sz w:val="14"/>
                <w:szCs w:val="14"/>
              </w:rPr>
              <w:t xml:space="preserve">     </w:t>
            </w:r>
            <w:permEnd w:id="861885569"/>
            <w:r w:rsidRPr="00BD5EF5">
              <w:rPr>
                <w:rFonts w:ascii="Arial" w:hAnsi="Arial" w:cs="Arial"/>
                <w:strike/>
                <w:sz w:val="14"/>
                <w:szCs w:val="14"/>
              </w:rPr>
              <w:t xml:space="preserve"> No</w:t>
            </w:r>
            <w:r w:rsidR="00A23B3E" w:rsidRPr="00BD5EF5">
              <w:rPr>
                <w:rFonts w:ascii="Arial" w:hAnsi="Arial" w:cs="Arial"/>
                <w:strike/>
                <w:sz w:val="14"/>
                <w:szCs w:val="14"/>
              </w:rPr>
              <w:br/>
            </w:r>
          </w:p>
          <w:p w14:paraId="3428BB31" w14:textId="77777777" w:rsidR="00A23B3E" w:rsidRPr="00BD5EF5" w:rsidRDefault="00A23B3E">
            <w:pPr>
              <w:pStyle w:val="Text1"/>
              <w:spacing w:before="0" w:after="0"/>
              <w:ind w:left="0"/>
              <w:rPr>
                <w:rFonts w:ascii="Arial" w:hAnsi="Arial" w:cs="Arial"/>
                <w:strike/>
                <w:sz w:val="14"/>
                <w:szCs w:val="14"/>
              </w:rPr>
            </w:pPr>
          </w:p>
          <w:p w14:paraId="19A21627" w14:textId="77777777" w:rsidR="00A23B3E" w:rsidRPr="00BD5EF5" w:rsidRDefault="00A23B3E">
            <w:pPr>
              <w:pStyle w:val="Text1"/>
              <w:spacing w:before="0" w:after="0"/>
              <w:ind w:left="0"/>
              <w:rPr>
                <w:rFonts w:ascii="Arial" w:hAnsi="Arial" w:cs="Arial"/>
                <w:strike/>
                <w:sz w:val="14"/>
                <w:szCs w:val="14"/>
              </w:rPr>
            </w:pPr>
          </w:p>
          <w:p w14:paraId="7A38975A" w14:textId="77777777" w:rsidR="00A23B3E" w:rsidRPr="00BD5EF5" w:rsidRDefault="00A23B3E">
            <w:pPr>
              <w:pStyle w:val="Text1"/>
              <w:spacing w:before="0" w:after="0"/>
              <w:ind w:left="0"/>
              <w:rPr>
                <w:rFonts w:ascii="Arial" w:hAnsi="Arial" w:cs="Arial"/>
                <w:strike/>
                <w:sz w:val="14"/>
                <w:szCs w:val="14"/>
              </w:rPr>
            </w:pPr>
          </w:p>
          <w:p w14:paraId="681358F2" w14:textId="77777777" w:rsidR="00A23B3E" w:rsidRPr="00BD5EF5" w:rsidRDefault="00A23B3E">
            <w:pPr>
              <w:pStyle w:val="Text1"/>
              <w:spacing w:before="0" w:after="0"/>
              <w:ind w:left="0"/>
              <w:rPr>
                <w:rFonts w:ascii="Arial" w:hAnsi="Arial" w:cs="Arial"/>
                <w:strike/>
                <w:sz w:val="14"/>
                <w:szCs w:val="14"/>
              </w:rPr>
            </w:pPr>
          </w:p>
          <w:p w14:paraId="4948227E" w14:textId="77777777" w:rsidR="00A23B3E" w:rsidRPr="00BD5EF5" w:rsidRDefault="00422B96">
            <w:pPr>
              <w:pStyle w:val="Text1"/>
              <w:spacing w:before="0" w:after="0"/>
              <w:ind w:left="0"/>
              <w:rPr>
                <w:rFonts w:ascii="Arial" w:hAnsi="Arial" w:cs="Arial"/>
                <w:strike/>
                <w:sz w:val="14"/>
                <w:szCs w:val="14"/>
              </w:rPr>
            </w:pPr>
            <w:r w:rsidRPr="00BD5EF5">
              <w:rPr>
                <w:rFonts w:ascii="Arial" w:hAnsi="Arial" w:cs="Arial"/>
                <w:strike/>
                <w:sz w:val="14"/>
                <w:szCs w:val="14"/>
              </w:rPr>
              <w:t xml:space="preserve">   </w:t>
            </w:r>
            <w:permStart w:id="121992756" w:edGrp="everyone"/>
            <w:r w:rsidRPr="00BD5EF5">
              <w:rPr>
                <w:rFonts w:ascii="Arial" w:hAnsi="Arial" w:cs="Arial"/>
                <w:strike/>
                <w:sz w:val="14"/>
                <w:szCs w:val="14"/>
              </w:rPr>
              <w:t xml:space="preserve"> </w:t>
            </w:r>
            <w:r w:rsidR="00CA05DA" w:rsidRPr="00BD5EF5">
              <w:rPr>
                <w:rFonts w:ascii="Arial" w:hAnsi="Arial" w:cs="Arial"/>
                <w:strike/>
                <w:sz w:val="14"/>
                <w:szCs w:val="14"/>
              </w:rPr>
              <w:t xml:space="preserve">    </w:t>
            </w:r>
            <w:r w:rsidRPr="00BD5EF5">
              <w:rPr>
                <w:rFonts w:ascii="Arial" w:hAnsi="Arial" w:cs="Arial"/>
                <w:strike/>
                <w:sz w:val="14"/>
                <w:szCs w:val="14"/>
              </w:rPr>
              <w:t xml:space="preserve"> </w:t>
            </w:r>
            <w:permEnd w:id="121992756"/>
          </w:p>
          <w:p w14:paraId="6F6008CC" w14:textId="77777777" w:rsidR="00A23B3E" w:rsidRPr="00BD5EF5" w:rsidRDefault="00A23B3E">
            <w:pPr>
              <w:pStyle w:val="Text1"/>
              <w:spacing w:before="0" w:after="0"/>
              <w:ind w:left="0"/>
              <w:rPr>
                <w:rFonts w:ascii="Arial" w:hAnsi="Arial" w:cs="Arial"/>
                <w:strike/>
                <w:sz w:val="14"/>
                <w:szCs w:val="14"/>
              </w:rPr>
            </w:pPr>
          </w:p>
          <w:p w14:paraId="523E6FD2" w14:textId="77777777" w:rsidR="00A23B3E" w:rsidRPr="00BD5EF5" w:rsidRDefault="00A23B3E">
            <w:pPr>
              <w:pStyle w:val="Text1"/>
              <w:spacing w:before="0" w:after="0"/>
              <w:ind w:left="0"/>
              <w:rPr>
                <w:rFonts w:ascii="Arial" w:hAnsi="Arial" w:cs="Arial"/>
                <w:strike/>
                <w:sz w:val="14"/>
                <w:szCs w:val="14"/>
              </w:rPr>
            </w:pPr>
          </w:p>
          <w:p w14:paraId="4054B2EA" w14:textId="77777777" w:rsidR="00A23B3E" w:rsidRPr="00BD5EF5" w:rsidRDefault="00A23B3E">
            <w:pPr>
              <w:pStyle w:val="Text1"/>
              <w:spacing w:before="0" w:after="0"/>
              <w:ind w:left="0"/>
              <w:rPr>
                <w:rFonts w:ascii="Arial" w:hAnsi="Arial" w:cs="Arial"/>
                <w:strike/>
                <w:sz w:val="14"/>
                <w:szCs w:val="14"/>
              </w:rPr>
            </w:pPr>
          </w:p>
          <w:p w14:paraId="0C609CDE" w14:textId="77777777" w:rsidR="00A23B3E" w:rsidRPr="00BD5EF5" w:rsidRDefault="00422B96">
            <w:pPr>
              <w:pStyle w:val="Text1"/>
              <w:spacing w:before="0" w:after="0"/>
              <w:ind w:left="0"/>
              <w:rPr>
                <w:rFonts w:ascii="Arial" w:hAnsi="Arial" w:cs="Arial"/>
                <w:strike/>
                <w:sz w:val="14"/>
                <w:szCs w:val="14"/>
              </w:rPr>
            </w:pPr>
            <w:r w:rsidRPr="00BD5EF5">
              <w:rPr>
                <w:rFonts w:ascii="Arial" w:hAnsi="Arial" w:cs="Arial"/>
                <w:strike/>
                <w:sz w:val="14"/>
                <w:szCs w:val="14"/>
              </w:rPr>
              <w:t xml:space="preserve">   </w:t>
            </w:r>
            <w:permStart w:id="1369706425" w:edGrp="everyone"/>
            <w:r w:rsidRPr="00BD5EF5">
              <w:rPr>
                <w:rFonts w:ascii="Arial" w:hAnsi="Arial" w:cs="Arial"/>
                <w:strike/>
                <w:sz w:val="14"/>
                <w:szCs w:val="14"/>
              </w:rPr>
              <w:t xml:space="preserve">  </w:t>
            </w:r>
            <w:r w:rsidR="00CA05DA" w:rsidRPr="00BD5EF5">
              <w:rPr>
                <w:rFonts w:ascii="Arial" w:hAnsi="Arial" w:cs="Arial"/>
                <w:strike/>
                <w:sz w:val="14"/>
                <w:szCs w:val="14"/>
              </w:rPr>
              <w:t xml:space="preserve">  </w:t>
            </w:r>
            <w:r w:rsidRPr="00BD5EF5">
              <w:rPr>
                <w:rFonts w:ascii="Arial" w:hAnsi="Arial" w:cs="Arial"/>
                <w:strike/>
                <w:sz w:val="14"/>
                <w:szCs w:val="14"/>
              </w:rPr>
              <w:t xml:space="preserve"> </w:t>
            </w:r>
            <w:permEnd w:id="1369706425"/>
          </w:p>
          <w:p w14:paraId="716EACAA" w14:textId="77777777" w:rsidR="00A23B3E" w:rsidRPr="00BD5EF5" w:rsidRDefault="00A23B3E">
            <w:pPr>
              <w:pStyle w:val="Text1"/>
              <w:spacing w:before="0" w:after="0"/>
              <w:ind w:left="0"/>
              <w:rPr>
                <w:rFonts w:ascii="Arial" w:hAnsi="Arial" w:cs="Arial"/>
                <w:strike/>
                <w:sz w:val="14"/>
                <w:szCs w:val="14"/>
              </w:rPr>
            </w:pPr>
          </w:p>
        </w:tc>
      </w:tr>
      <w:tr w:rsidR="00A23B3E" w14:paraId="64B069B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41A3189"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3BEB2757"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475114E3" w14:textId="77777777" w:rsidR="00A23B3E" w:rsidRPr="003A443E" w:rsidRDefault="00A23B3E">
            <w:pPr>
              <w:pStyle w:val="Text1"/>
              <w:spacing w:before="0" w:after="0"/>
              <w:ind w:left="0"/>
              <w:rPr>
                <w:rFonts w:ascii="Arial" w:hAnsi="Arial" w:cs="Arial"/>
                <w:color w:val="000000"/>
                <w:sz w:val="14"/>
                <w:szCs w:val="14"/>
              </w:rPr>
            </w:pPr>
          </w:p>
          <w:p w14:paraId="0C9B31F8"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38D8A0FB" w14:textId="77777777" w:rsidR="00A23B3E" w:rsidRPr="003A443E" w:rsidRDefault="00A23B3E">
            <w:pPr>
              <w:pStyle w:val="Text1"/>
              <w:spacing w:before="0" w:after="0"/>
              <w:ind w:left="0"/>
              <w:rPr>
                <w:rFonts w:ascii="Arial" w:hAnsi="Arial" w:cs="Arial"/>
                <w:color w:val="000000"/>
                <w:sz w:val="12"/>
                <w:szCs w:val="12"/>
              </w:rPr>
            </w:pPr>
          </w:p>
          <w:p w14:paraId="69A48543"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67995180" w14:textId="77777777" w:rsidR="00A23B3E" w:rsidRPr="003A443E" w:rsidRDefault="00A23B3E">
            <w:pPr>
              <w:pStyle w:val="Text1"/>
              <w:spacing w:before="0" w:after="0"/>
              <w:ind w:left="720"/>
              <w:rPr>
                <w:rFonts w:ascii="Arial" w:hAnsi="Arial" w:cs="Arial"/>
                <w:i/>
                <w:color w:val="000000"/>
                <w:sz w:val="14"/>
                <w:szCs w:val="14"/>
              </w:rPr>
            </w:pPr>
          </w:p>
          <w:p w14:paraId="7FD8867E" w14:textId="77777777" w:rsidR="001F35A9" w:rsidRPr="003A443E" w:rsidRDefault="001F35A9">
            <w:pPr>
              <w:pStyle w:val="Text1"/>
              <w:spacing w:before="0" w:after="0"/>
              <w:ind w:left="720"/>
              <w:rPr>
                <w:rFonts w:ascii="Arial" w:hAnsi="Arial" w:cs="Arial"/>
                <w:i/>
                <w:color w:val="000000"/>
                <w:sz w:val="14"/>
                <w:szCs w:val="14"/>
              </w:rPr>
            </w:pPr>
          </w:p>
          <w:p w14:paraId="30AC9EAA"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694FA238" w14:textId="77777777" w:rsidR="00A23B3E" w:rsidRPr="003A443E" w:rsidRDefault="00A23B3E">
            <w:pPr>
              <w:pStyle w:val="Text1"/>
              <w:spacing w:before="0" w:after="0"/>
              <w:ind w:left="284" w:hanging="284"/>
              <w:rPr>
                <w:rFonts w:ascii="Arial" w:hAnsi="Arial" w:cs="Arial"/>
                <w:color w:val="000000"/>
                <w:sz w:val="14"/>
                <w:szCs w:val="14"/>
              </w:rPr>
            </w:pPr>
          </w:p>
          <w:p w14:paraId="2F0F1C9B" w14:textId="77777777" w:rsidR="00A23B3E" w:rsidRPr="003A443E" w:rsidRDefault="00A23B3E">
            <w:pPr>
              <w:pStyle w:val="Text1"/>
              <w:spacing w:before="0" w:after="0"/>
              <w:ind w:left="284" w:hanging="284"/>
              <w:rPr>
                <w:rFonts w:ascii="Arial" w:hAnsi="Arial" w:cs="Arial"/>
                <w:color w:val="000000"/>
                <w:sz w:val="14"/>
                <w:szCs w:val="14"/>
              </w:rPr>
            </w:pPr>
          </w:p>
          <w:p w14:paraId="71C92D1D" w14:textId="77777777" w:rsidR="00A23B3E" w:rsidRPr="003A443E" w:rsidRDefault="00A23B3E">
            <w:pPr>
              <w:pStyle w:val="Text1"/>
              <w:spacing w:before="0" w:after="0"/>
              <w:ind w:left="284" w:hanging="284"/>
              <w:rPr>
                <w:rFonts w:ascii="Arial" w:hAnsi="Arial" w:cs="Arial"/>
                <w:color w:val="000000"/>
                <w:sz w:val="14"/>
                <w:szCs w:val="14"/>
              </w:rPr>
            </w:pPr>
          </w:p>
          <w:p w14:paraId="4DD4A453" w14:textId="77777777" w:rsidR="00A23B3E" w:rsidRPr="003A443E" w:rsidRDefault="00A23B3E">
            <w:pPr>
              <w:pStyle w:val="Text1"/>
              <w:spacing w:before="0" w:after="0"/>
              <w:ind w:left="284" w:hanging="284"/>
              <w:rPr>
                <w:rFonts w:ascii="Arial" w:hAnsi="Arial" w:cs="Arial"/>
                <w:color w:val="000000"/>
                <w:sz w:val="14"/>
                <w:szCs w:val="14"/>
              </w:rPr>
            </w:pPr>
          </w:p>
          <w:p w14:paraId="71B0E87B"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2AD398D7"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129B4826"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6A2B9DB0"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264D5882"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00493877"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1407DA6A"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C52DC4B" w14:textId="77777777" w:rsidR="001F35A9" w:rsidRDefault="001F35A9">
            <w:pPr>
              <w:pStyle w:val="Text1"/>
              <w:ind w:left="0"/>
              <w:rPr>
                <w:rFonts w:ascii="Arial" w:hAnsi="Arial" w:cs="Arial"/>
                <w:sz w:val="15"/>
                <w:szCs w:val="15"/>
              </w:rPr>
            </w:pPr>
          </w:p>
          <w:p w14:paraId="61D9EB8A" w14:textId="77777777" w:rsidR="001F35A9" w:rsidRDefault="001F35A9">
            <w:pPr>
              <w:pStyle w:val="Text1"/>
              <w:ind w:left="0"/>
              <w:rPr>
                <w:rFonts w:ascii="Arial" w:hAnsi="Arial" w:cs="Arial"/>
                <w:sz w:val="15"/>
                <w:szCs w:val="15"/>
              </w:rPr>
            </w:pPr>
          </w:p>
          <w:p w14:paraId="002DE54F" w14:textId="77777777" w:rsidR="00A23B3E" w:rsidRDefault="00893280">
            <w:pPr>
              <w:pStyle w:val="Text1"/>
              <w:ind w:left="0"/>
              <w:rPr>
                <w:rFonts w:ascii="Arial" w:hAnsi="Arial" w:cs="Arial"/>
                <w:sz w:val="15"/>
                <w:szCs w:val="15"/>
              </w:rPr>
            </w:pPr>
            <w:permStart w:id="1899844709" w:edGrp="everyone"/>
            <w:r>
              <w:rPr>
                <w:rFonts w:ascii="Arial" w:hAnsi="Arial" w:cs="Arial"/>
                <w:sz w:val="15"/>
                <w:szCs w:val="15"/>
              </w:rPr>
              <w:t xml:space="preserve">  </w:t>
            </w:r>
            <w:r w:rsidR="00377C7E">
              <w:t xml:space="preserve"> </w:t>
            </w:r>
            <w:r>
              <w:rPr>
                <w:rFonts w:ascii="Arial" w:hAnsi="Arial" w:cs="Arial"/>
                <w:sz w:val="15"/>
                <w:szCs w:val="15"/>
              </w:rPr>
              <w:t xml:space="preserve"> </w:t>
            </w:r>
            <w:permEnd w:id="1899844709"/>
            <w:r>
              <w:rPr>
                <w:rFonts w:ascii="Arial" w:hAnsi="Arial" w:cs="Arial"/>
                <w:sz w:val="15"/>
                <w:szCs w:val="15"/>
              </w:rPr>
              <w:t xml:space="preserve">  </w:t>
            </w:r>
            <w:r w:rsidR="00A23B3E">
              <w:rPr>
                <w:rFonts w:ascii="Arial" w:hAnsi="Arial" w:cs="Arial"/>
                <w:sz w:val="15"/>
                <w:szCs w:val="15"/>
              </w:rPr>
              <w:t>Sì</w:t>
            </w:r>
            <w:r w:rsidR="00CA05DA">
              <w:rPr>
                <w:rFonts w:ascii="Arial" w:hAnsi="Arial" w:cs="Arial"/>
                <w:sz w:val="15"/>
                <w:szCs w:val="15"/>
              </w:rPr>
              <w:t xml:space="preserve"> ; </w:t>
            </w:r>
            <w:r>
              <w:rPr>
                <w:rFonts w:ascii="Arial" w:hAnsi="Arial" w:cs="Arial"/>
                <w:sz w:val="15"/>
                <w:szCs w:val="15"/>
              </w:rPr>
              <w:t xml:space="preserve">  </w:t>
            </w:r>
            <w:permStart w:id="2142535304" w:edGrp="everyone"/>
            <w:r>
              <w:rPr>
                <w:rFonts w:ascii="Arial" w:hAnsi="Arial" w:cs="Arial"/>
                <w:sz w:val="15"/>
                <w:szCs w:val="15"/>
              </w:rPr>
              <w:t xml:space="preserve">    </w:t>
            </w:r>
            <w:permEnd w:id="2142535304"/>
            <w:r w:rsidR="00A23B3E">
              <w:rPr>
                <w:rFonts w:ascii="Arial" w:hAnsi="Arial" w:cs="Arial"/>
                <w:sz w:val="15"/>
                <w:szCs w:val="15"/>
              </w:rPr>
              <w:t xml:space="preserve">  No </w:t>
            </w:r>
            <w:r w:rsidR="00CA05DA">
              <w:rPr>
                <w:rFonts w:ascii="Arial" w:hAnsi="Arial" w:cs="Arial"/>
                <w:sz w:val="15"/>
                <w:szCs w:val="15"/>
              </w:rPr>
              <w:t xml:space="preserve">; </w:t>
            </w:r>
            <w:permStart w:id="1889036974" w:edGrp="everyone"/>
            <w:r>
              <w:rPr>
                <w:rFonts w:ascii="Arial" w:hAnsi="Arial" w:cs="Arial"/>
                <w:sz w:val="15"/>
                <w:szCs w:val="15"/>
              </w:rPr>
              <w:t xml:space="preserve">    </w:t>
            </w:r>
            <w:permEnd w:id="1889036974"/>
            <w:r w:rsidR="00CA05DA">
              <w:rPr>
                <w:rFonts w:ascii="Arial" w:hAnsi="Arial" w:cs="Arial"/>
                <w:sz w:val="15"/>
                <w:szCs w:val="15"/>
              </w:rPr>
              <w:t xml:space="preserve"> </w:t>
            </w:r>
            <w:r w:rsidR="00A23B3E">
              <w:rPr>
                <w:rFonts w:ascii="Arial" w:hAnsi="Arial" w:cs="Arial"/>
                <w:sz w:val="15"/>
                <w:szCs w:val="15"/>
              </w:rPr>
              <w:t xml:space="preserve"> Non applicabile</w:t>
            </w:r>
          </w:p>
          <w:p w14:paraId="7BC2BB06" w14:textId="77777777" w:rsidR="00A23B3E" w:rsidRDefault="00A23B3E">
            <w:pPr>
              <w:pStyle w:val="Text1"/>
              <w:ind w:left="0"/>
              <w:rPr>
                <w:rFonts w:ascii="Arial" w:hAnsi="Arial" w:cs="Arial"/>
                <w:sz w:val="15"/>
                <w:szCs w:val="15"/>
              </w:rPr>
            </w:pPr>
          </w:p>
          <w:p w14:paraId="788DBF47" w14:textId="77777777" w:rsidR="00A23B3E" w:rsidRDefault="00A23B3E">
            <w:pPr>
              <w:pStyle w:val="Text1"/>
              <w:ind w:left="0"/>
              <w:rPr>
                <w:rFonts w:ascii="Arial" w:hAnsi="Arial" w:cs="Arial"/>
                <w:sz w:val="15"/>
                <w:szCs w:val="15"/>
              </w:rPr>
            </w:pPr>
          </w:p>
          <w:p w14:paraId="70EFF6CF" w14:textId="77777777" w:rsidR="00A23B3E" w:rsidRDefault="00422B96">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 xml:space="preserve">   </w:t>
            </w:r>
            <w:permStart w:id="445271856" w:edGrp="everyone"/>
            <w:r>
              <w:rPr>
                <w:rFonts w:ascii="Arial" w:hAnsi="Arial" w:cs="Arial"/>
                <w:color w:val="000000"/>
                <w:sz w:val="14"/>
                <w:szCs w:val="14"/>
              </w:rPr>
              <w:t xml:space="preserve"> </w:t>
            </w:r>
            <w:r w:rsidR="00CA05DA">
              <w:rPr>
                <w:rFonts w:ascii="Arial" w:hAnsi="Arial" w:cs="Arial"/>
                <w:color w:val="000000"/>
                <w:sz w:val="14"/>
                <w:szCs w:val="14"/>
              </w:rPr>
              <w:t xml:space="preserve">    </w:t>
            </w:r>
            <w:r>
              <w:rPr>
                <w:rFonts w:ascii="Arial" w:hAnsi="Arial" w:cs="Arial"/>
                <w:color w:val="000000"/>
                <w:sz w:val="14"/>
                <w:szCs w:val="14"/>
              </w:rPr>
              <w:t xml:space="preserve">  </w:t>
            </w:r>
            <w:permEnd w:id="445271856"/>
            <w:r w:rsidR="00A23B3E">
              <w:rPr>
                <w:rFonts w:ascii="Arial" w:hAnsi="Arial" w:cs="Arial"/>
                <w:color w:val="000000"/>
                <w:sz w:val="14"/>
                <w:szCs w:val="14"/>
              </w:rPr>
              <w:br/>
            </w:r>
          </w:p>
          <w:p w14:paraId="40DC5251" w14:textId="77777777" w:rsidR="001F35A9" w:rsidRDefault="001F35A9" w:rsidP="001F35A9">
            <w:pPr>
              <w:pStyle w:val="Text1"/>
              <w:spacing w:before="0" w:after="0"/>
              <w:ind w:left="0"/>
              <w:rPr>
                <w:rFonts w:ascii="Arial" w:hAnsi="Arial" w:cs="Arial"/>
                <w:color w:val="000000"/>
                <w:sz w:val="14"/>
                <w:szCs w:val="14"/>
              </w:rPr>
            </w:pPr>
          </w:p>
          <w:p w14:paraId="5F4ED5A6" w14:textId="77777777" w:rsidR="001F35A9" w:rsidRDefault="001F35A9" w:rsidP="001F35A9">
            <w:pPr>
              <w:pStyle w:val="Text1"/>
              <w:spacing w:before="0" w:after="0"/>
              <w:ind w:left="0"/>
              <w:rPr>
                <w:rFonts w:ascii="Arial" w:hAnsi="Arial" w:cs="Arial"/>
                <w:color w:val="000000"/>
                <w:sz w:val="14"/>
                <w:szCs w:val="14"/>
              </w:rPr>
            </w:pPr>
          </w:p>
          <w:p w14:paraId="6E67348B"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0857A047"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r w:rsidR="008040A3">
              <w:rPr>
                <w:rFonts w:ascii="Arial" w:hAnsi="Arial" w:cs="Arial"/>
                <w:color w:val="000000"/>
                <w:sz w:val="14"/>
                <w:szCs w:val="14"/>
              </w:rPr>
              <w:t xml:space="preserve"> </w:t>
            </w:r>
            <w:permStart w:id="1174292869" w:edGrp="everyone"/>
            <w:r w:rsidR="008040A3">
              <w:rPr>
                <w:rFonts w:ascii="Arial" w:hAnsi="Arial" w:cs="Arial"/>
                <w:color w:val="000000"/>
                <w:sz w:val="14"/>
                <w:szCs w:val="14"/>
              </w:rPr>
              <w:t xml:space="preserve">   </w:t>
            </w:r>
            <w:r w:rsidR="00F331B1">
              <w:rPr>
                <w:rFonts w:ascii="Arial" w:hAnsi="Arial" w:cs="Arial"/>
                <w:color w:val="000000"/>
                <w:sz w:val="14"/>
                <w:szCs w:val="14"/>
              </w:rPr>
              <w:t xml:space="preserve">          </w:t>
            </w:r>
            <w:r w:rsidR="008040A3">
              <w:rPr>
                <w:rFonts w:ascii="Arial" w:hAnsi="Arial" w:cs="Arial"/>
                <w:color w:val="000000"/>
                <w:sz w:val="14"/>
                <w:szCs w:val="14"/>
              </w:rPr>
              <w:t xml:space="preserve">  </w:t>
            </w:r>
            <w:permEnd w:id="1174292869"/>
            <w:r w:rsidR="008040A3">
              <w:rPr>
                <w:rFonts w:ascii="Arial" w:hAnsi="Arial" w:cs="Arial"/>
                <w:color w:val="000000"/>
                <w:sz w:val="14"/>
                <w:szCs w:val="14"/>
              </w:rPr>
              <w:t xml:space="preserve">  </w:t>
            </w:r>
            <w:permStart w:id="204042094" w:edGrp="everyone"/>
            <w:r w:rsidR="008040A3">
              <w:rPr>
                <w:rFonts w:ascii="Arial" w:hAnsi="Arial" w:cs="Arial"/>
                <w:color w:val="000000"/>
                <w:sz w:val="14"/>
                <w:szCs w:val="14"/>
              </w:rPr>
              <w:t xml:space="preserve"> </w:t>
            </w:r>
            <w:r w:rsidR="00F331B1">
              <w:rPr>
                <w:rFonts w:ascii="Arial" w:hAnsi="Arial" w:cs="Arial"/>
                <w:color w:val="000000"/>
                <w:sz w:val="14"/>
                <w:szCs w:val="14"/>
              </w:rPr>
              <w:t xml:space="preserve">            </w:t>
            </w:r>
            <w:r w:rsidR="008040A3">
              <w:rPr>
                <w:rFonts w:ascii="Arial" w:hAnsi="Arial" w:cs="Arial"/>
                <w:color w:val="000000"/>
                <w:sz w:val="14"/>
                <w:szCs w:val="14"/>
              </w:rPr>
              <w:t xml:space="preserve">   </w:t>
            </w:r>
            <w:permEnd w:id="204042094"/>
            <w:r w:rsidR="008040A3">
              <w:rPr>
                <w:rFonts w:ascii="Arial" w:hAnsi="Arial" w:cs="Arial"/>
                <w:color w:val="000000"/>
                <w:sz w:val="14"/>
                <w:szCs w:val="14"/>
              </w:rPr>
              <w:t xml:space="preserve">   </w:t>
            </w:r>
            <w:permStart w:id="532686263" w:edGrp="everyone"/>
            <w:r w:rsidR="008040A3">
              <w:rPr>
                <w:rFonts w:ascii="Arial" w:hAnsi="Arial" w:cs="Arial"/>
                <w:color w:val="000000"/>
                <w:sz w:val="14"/>
                <w:szCs w:val="14"/>
              </w:rPr>
              <w:t xml:space="preserve"> </w:t>
            </w:r>
            <w:r w:rsidR="00F331B1">
              <w:rPr>
                <w:rFonts w:ascii="Arial" w:hAnsi="Arial" w:cs="Arial"/>
                <w:color w:val="000000"/>
                <w:sz w:val="14"/>
                <w:szCs w:val="14"/>
              </w:rPr>
              <w:t xml:space="preserve">         </w:t>
            </w:r>
            <w:r w:rsidR="008040A3">
              <w:rPr>
                <w:rFonts w:ascii="Arial" w:hAnsi="Arial" w:cs="Arial"/>
                <w:color w:val="000000"/>
                <w:sz w:val="14"/>
                <w:szCs w:val="14"/>
              </w:rPr>
              <w:t xml:space="preserve">   </w:t>
            </w:r>
            <w:permEnd w:id="532686263"/>
            <w:r w:rsidR="008040A3">
              <w:rPr>
                <w:rFonts w:ascii="Arial" w:hAnsi="Arial" w:cs="Arial"/>
                <w:color w:val="000000"/>
                <w:sz w:val="14"/>
                <w:szCs w:val="14"/>
              </w:rPr>
              <w:t xml:space="preserve">   </w:t>
            </w:r>
            <w:permStart w:id="1661947724" w:edGrp="everyone"/>
            <w:r w:rsidR="008040A3">
              <w:rPr>
                <w:rFonts w:ascii="Arial" w:hAnsi="Arial" w:cs="Arial"/>
                <w:color w:val="000000"/>
                <w:sz w:val="14"/>
                <w:szCs w:val="14"/>
              </w:rPr>
              <w:t xml:space="preserve">  </w:t>
            </w:r>
            <w:r w:rsidR="00F331B1">
              <w:rPr>
                <w:rFonts w:ascii="Arial" w:hAnsi="Arial" w:cs="Arial"/>
                <w:color w:val="000000"/>
                <w:sz w:val="14"/>
                <w:szCs w:val="14"/>
              </w:rPr>
              <w:t xml:space="preserve">         </w:t>
            </w:r>
            <w:r w:rsidR="008040A3">
              <w:rPr>
                <w:rFonts w:ascii="Arial" w:hAnsi="Arial" w:cs="Arial"/>
                <w:color w:val="000000"/>
                <w:sz w:val="14"/>
                <w:szCs w:val="14"/>
              </w:rPr>
              <w:t xml:space="preserve">   </w:t>
            </w:r>
            <w:permEnd w:id="1661947724"/>
          </w:p>
          <w:p w14:paraId="24AC66F0" w14:textId="77777777" w:rsidR="001F35A9" w:rsidRDefault="001F35A9">
            <w:pPr>
              <w:pStyle w:val="Text1"/>
              <w:ind w:left="0"/>
              <w:rPr>
                <w:rFonts w:ascii="Arial" w:hAnsi="Arial" w:cs="Arial"/>
                <w:color w:val="000000"/>
                <w:sz w:val="14"/>
                <w:szCs w:val="14"/>
              </w:rPr>
            </w:pPr>
          </w:p>
          <w:p w14:paraId="04F5BFEF"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 xml:space="preserve">c) </w:t>
            </w:r>
            <w:r w:rsidR="00422B96">
              <w:rPr>
                <w:rFonts w:ascii="Arial" w:hAnsi="Arial" w:cs="Arial"/>
                <w:color w:val="000000"/>
                <w:sz w:val="14"/>
                <w:szCs w:val="14"/>
              </w:rPr>
              <w:t xml:space="preserve">  </w:t>
            </w:r>
            <w:permStart w:id="1499365083" w:edGrp="everyone"/>
            <w:r w:rsidR="00422B96">
              <w:rPr>
                <w:rFonts w:ascii="Arial" w:hAnsi="Arial" w:cs="Arial"/>
                <w:color w:val="000000"/>
                <w:sz w:val="14"/>
                <w:szCs w:val="14"/>
              </w:rPr>
              <w:t xml:space="preserve"> </w:t>
            </w:r>
            <w:r w:rsidR="00CA05DA">
              <w:rPr>
                <w:rFonts w:ascii="Arial" w:hAnsi="Arial" w:cs="Arial"/>
                <w:color w:val="000000"/>
                <w:sz w:val="14"/>
                <w:szCs w:val="14"/>
              </w:rPr>
              <w:t xml:space="preserve">  </w:t>
            </w:r>
            <w:r w:rsidR="00F331B1">
              <w:rPr>
                <w:rFonts w:ascii="Arial" w:hAnsi="Arial" w:cs="Arial"/>
                <w:color w:val="000000"/>
                <w:sz w:val="14"/>
                <w:szCs w:val="14"/>
              </w:rPr>
              <w:t xml:space="preserve">               </w:t>
            </w:r>
            <w:r w:rsidR="00CA05DA">
              <w:rPr>
                <w:rFonts w:ascii="Arial" w:hAnsi="Arial" w:cs="Arial"/>
                <w:color w:val="000000"/>
                <w:sz w:val="14"/>
                <w:szCs w:val="14"/>
              </w:rPr>
              <w:t xml:space="preserve">   </w:t>
            </w:r>
            <w:r w:rsidR="00422B96">
              <w:rPr>
                <w:rFonts w:ascii="Arial" w:hAnsi="Arial" w:cs="Arial"/>
                <w:color w:val="000000"/>
                <w:sz w:val="14"/>
                <w:szCs w:val="14"/>
              </w:rPr>
              <w:t xml:space="preserve">  </w:t>
            </w:r>
            <w:permEnd w:id="1499365083"/>
            <w:r>
              <w:rPr>
                <w:rFonts w:ascii="Arial" w:hAnsi="Arial" w:cs="Arial"/>
                <w:color w:val="000000"/>
                <w:sz w:val="14"/>
                <w:szCs w:val="14"/>
              </w:rPr>
              <w:br/>
            </w:r>
            <w:r>
              <w:rPr>
                <w:rFonts w:ascii="Arial" w:hAnsi="Arial" w:cs="Arial"/>
                <w:color w:val="000000"/>
                <w:sz w:val="14"/>
                <w:szCs w:val="14"/>
              </w:rPr>
              <w:br/>
              <w:t xml:space="preserve">d) </w:t>
            </w:r>
            <w:r w:rsidR="00CA05DA">
              <w:rPr>
                <w:rFonts w:ascii="Arial" w:hAnsi="Arial" w:cs="Arial"/>
                <w:sz w:val="14"/>
                <w:szCs w:val="14"/>
              </w:rPr>
              <w:t xml:space="preserve">  </w:t>
            </w:r>
            <w:permStart w:id="1475683922" w:edGrp="everyone"/>
            <w:r w:rsidR="00CA05DA">
              <w:rPr>
                <w:rFonts w:ascii="Arial" w:hAnsi="Arial" w:cs="Arial"/>
                <w:sz w:val="14"/>
                <w:szCs w:val="14"/>
              </w:rPr>
              <w:t xml:space="preserve">     </w:t>
            </w:r>
            <w:permEnd w:id="1475683922"/>
            <w:r w:rsidR="00CA05DA">
              <w:rPr>
                <w:rFonts w:ascii="Arial" w:hAnsi="Arial" w:cs="Arial"/>
                <w:sz w:val="14"/>
                <w:szCs w:val="14"/>
              </w:rPr>
              <w:t xml:space="preserve">   Sì ;    </w:t>
            </w:r>
            <w:permStart w:id="512956060" w:edGrp="everyone"/>
            <w:r w:rsidR="00CA05DA">
              <w:rPr>
                <w:rFonts w:ascii="Arial" w:hAnsi="Arial" w:cs="Arial"/>
                <w:sz w:val="14"/>
                <w:szCs w:val="14"/>
              </w:rPr>
              <w:t xml:space="preserve">     </w:t>
            </w:r>
            <w:permEnd w:id="512956060"/>
            <w:r w:rsidR="00CA05DA">
              <w:rPr>
                <w:rFonts w:ascii="Arial" w:hAnsi="Arial" w:cs="Arial"/>
                <w:sz w:val="14"/>
                <w:szCs w:val="14"/>
              </w:rPr>
              <w:t xml:space="preserve">  No</w:t>
            </w:r>
          </w:p>
          <w:p w14:paraId="62D0F6E2" w14:textId="77777777" w:rsidR="00A23B3E" w:rsidRDefault="00A23B3E">
            <w:pPr>
              <w:pStyle w:val="Text1"/>
              <w:ind w:left="0"/>
              <w:rPr>
                <w:rFonts w:ascii="Arial" w:hAnsi="Arial" w:cs="Arial"/>
                <w:color w:val="FF0000"/>
                <w:sz w:val="14"/>
                <w:szCs w:val="14"/>
                <w:highlight w:val="yellow"/>
              </w:rPr>
            </w:pPr>
          </w:p>
          <w:p w14:paraId="059C2BC0" w14:textId="77777777" w:rsidR="00A23B3E" w:rsidRDefault="00A23B3E">
            <w:pPr>
              <w:pStyle w:val="Text1"/>
              <w:ind w:left="0"/>
              <w:rPr>
                <w:rFonts w:ascii="Arial" w:hAnsi="Arial" w:cs="Arial"/>
                <w:color w:val="FF0000"/>
                <w:sz w:val="14"/>
                <w:szCs w:val="14"/>
                <w:highlight w:val="yellow"/>
              </w:rPr>
            </w:pPr>
          </w:p>
          <w:p w14:paraId="53470A97" w14:textId="77777777" w:rsidR="00A23B3E" w:rsidRDefault="00A23B3E">
            <w:pPr>
              <w:pStyle w:val="Text1"/>
              <w:ind w:left="0"/>
              <w:rPr>
                <w:rFonts w:ascii="Arial" w:hAnsi="Arial" w:cs="Arial"/>
                <w:sz w:val="14"/>
                <w:szCs w:val="14"/>
              </w:rPr>
            </w:pPr>
          </w:p>
          <w:p w14:paraId="676E1247" w14:textId="77777777" w:rsidR="00A23B3E" w:rsidRDefault="00A23B3E">
            <w:pPr>
              <w:pStyle w:val="Text1"/>
              <w:ind w:left="0"/>
              <w:rPr>
                <w:rFonts w:ascii="Arial" w:hAnsi="Arial" w:cs="Arial"/>
                <w:sz w:val="14"/>
                <w:szCs w:val="14"/>
              </w:rPr>
            </w:pPr>
          </w:p>
          <w:p w14:paraId="04C01C51" w14:textId="77777777" w:rsidR="001F35A9" w:rsidRDefault="001F35A9">
            <w:pPr>
              <w:pStyle w:val="Text1"/>
              <w:ind w:left="0"/>
              <w:rPr>
                <w:rFonts w:ascii="Arial" w:hAnsi="Arial" w:cs="Arial"/>
                <w:sz w:val="14"/>
                <w:szCs w:val="14"/>
              </w:rPr>
            </w:pPr>
          </w:p>
          <w:p w14:paraId="590AFFD4" w14:textId="77777777" w:rsidR="00A23B3E" w:rsidRDefault="00A23B3E">
            <w:pPr>
              <w:pStyle w:val="Text1"/>
              <w:ind w:left="0"/>
              <w:rPr>
                <w:rFonts w:ascii="Arial" w:hAnsi="Arial" w:cs="Arial"/>
                <w:sz w:val="14"/>
                <w:szCs w:val="14"/>
              </w:rPr>
            </w:pPr>
            <w:r>
              <w:rPr>
                <w:rFonts w:ascii="Arial" w:hAnsi="Arial" w:cs="Arial"/>
                <w:sz w:val="14"/>
                <w:szCs w:val="14"/>
              </w:rPr>
              <w:t xml:space="preserve">e) </w:t>
            </w:r>
            <w:r w:rsidR="00CA05DA">
              <w:rPr>
                <w:rFonts w:ascii="Arial" w:hAnsi="Arial" w:cs="Arial"/>
                <w:sz w:val="14"/>
                <w:szCs w:val="14"/>
              </w:rPr>
              <w:t xml:space="preserve"> </w:t>
            </w:r>
            <w:permStart w:id="1471356464" w:edGrp="everyone"/>
            <w:r w:rsidR="00CA05DA">
              <w:rPr>
                <w:rFonts w:ascii="Arial" w:hAnsi="Arial" w:cs="Arial"/>
                <w:sz w:val="14"/>
                <w:szCs w:val="14"/>
              </w:rPr>
              <w:t xml:space="preserve">     </w:t>
            </w:r>
            <w:permEnd w:id="1471356464"/>
            <w:r w:rsidR="00CA05DA">
              <w:rPr>
                <w:rFonts w:ascii="Arial" w:hAnsi="Arial" w:cs="Arial"/>
                <w:sz w:val="14"/>
                <w:szCs w:val="14"/>
              </w:rPr>
              <w:t xml:space="preserve">   Sì ;    </w:t>
            </w:r>
            <w:permStart w:id="170536822" w:edGrp="everyone"/>
            <w:r w:rsidR="00CA05DA">
              <w:rPr>
                <w:rFonts w:ascii="Arial" w:hAnsi="Arial" w:cs="Arial"/>
                <w:sz w:val="14"/>
                <w:szCs w:val="14"/>
              </w:rPr>
              <w:t xml:space="preserve">     </w:t>
            </w:r>
            <w:permEnd w:id="170536822"/>
            <w:r w:rsidR="00CA05DA">
              <w:rPr>
                <w:rFonts w:ascii="Arial" w:hAnsi="Arial" w:cs="Arial"/>
                <w:sz w:val="14"/>
                <w:szCs w:val="14"/>
              </w:rPr>
              <w:t xml:space="preserve">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16054EE5" w14:textId="77777777" w:rsidR="00A23B3E" w:rsidRDefault="008040A3" w:rsidP="008040A3">
            <w:pPr>
              <w:pStyle w:val="Text1"/>
              <w:spacing w:before="0"/>
              <w:ind w:left="0"/>
            </w:pPr>
            <w:r>
              <w:rPr>
                <w:rFonts w:ascii="Arial" w:hAnsi="Arial" w:cs="Arial"/>
                <w:sz w:val="14"/>
                <w:szCs w:val="14"/>
              </w:rPr>
              <w:t xml:space="preserve"> </w:t>
            </w:r>
            <w:r>
              <w:rPr>
                <w:rFonts w:ascii="Arial" w:hAnsi="Arial" w:cs="Arial"/>
                <w:color w:val="000000"/>
                <w:sz w:val="14"/>
                <w:szCs w:val="14"/>
              </w:rPr>
              <w:t xml:space="preserve"> </w:t>
            </w:r>
            <w:permStart w:id="490999775" w:edGrp="everyone"/>
            <w:r>
              <w:rPr>
                <w:rFonts w:ascii="Arial" w:hAnsi="Arial" w:cs="Arial"/>
                <w:color w:val="000000"/>
                <w:sz w:val="14"/>
                <w:szCs w:val="14"/>
              </w:rPr>
              <w:t xml:space="preserve"> </w:t>
            </w:r>
            <w:r w:rsidR="00EE3457">
              <w:t xml:space="preserve"> </w:t>
            </w:r>
            <w:r w:rsidR="00F331B1">
              <w:t xml:space="preserve">      </w:t>
            </w:r>
            <w:r w:rsidR="00EE3457">
              <w:t xml:space="preserve"> </w:t>
            </w:r>
            <w:r>
              <w:rPr>
                <w:rFonts w:ascii="Arial" w:hAnsi="Arial" w:cs="Arial"/>
                <w:color w:val="000000"/>
                <w:sz w:val="14"/>
                <w:szCs w:val="14"/>
              </w:rPr>
              <w:t xml:space="preserve">    </w:t>
            </w:r>
            <w:permEnd w:id="490999775"/>
            <w:r>
              <w:rPr>
                <w:rFonts w:ascii="Arial" w:hAnsi="Arial" w:cs="Arial"/>
                <w:color w:val="000000"/>
                <w:sz w:val="14"/>
                <w:szCs w:val="14"/>
              </w:rPr>
              <w:t xml:space="preserve">  </w:t>
            </w:r>
            <w:permStart w:id="1023960649" w:edGrp="everyone"/>
            <w:r>
              <w:rPr>
                <w:rFonts w:ascii="Arial" w:hAnsi="Arial" w:cs="Arial"/>
                <w:color w:val="000000"/>
                <w:sz w:val="14"/>
                <w:szCs w:val="14"/>
              </w:rPr>
              <w:t xml:space="preserve">  </w:t>
            </w:r>
            <w:r w:rsidR="00EE3457">
              <w:t xml:space="preserve"> </w:t>
            </w:r>
            <w:r w:rsidR="00F331B1">
              <w:t xml:space="preserve">      </w:t>
            </w:r>
            <w:r>
              <w:rPr>
                <w:rFonts w:ascii="Arial" w:hAnsi="Arial" w:cs="Arial"/>
                <w:color w:val="000000"/>
                <w:sz w:val="14"/>
                <w:szCs w:val="14"/>
              </w:rPr>
              <w:t xml:space="preserve">  </w:t>
            </w:r>
            <w:permEnd w:id="1023960649"/>
            <w:r>
              <w:rPr>
                <w:rFonts w:ascii="Arial" w:hAnsi="Arial" w:cs="Arial"/>
                <w:color w:val="000000"/>
                <w:sz w:val="14"/>
                <w:szCs w:val="14"/>
              </w:rPr>
              <w:t xml:space="preserve">   </w:t>
            </w:r>
            <w:permStart w:id="702679591" w:edGrp="everyone"/>
            <w:r>
              <w:rPr>
                <w:rFonts w:ascii="Arial" w:hAnsi="Arial" w:cs="Arial"/>
                <w:color w:val="000000"/>
                <w:sz w:val="14"/>
                <w:szCs w:val="14"/>
              </w:rPr>
              <w:t xml:space="preserve">  </w:t>
            </w:r>
            <w:r w:rsidR="00F331B1">
              <w:rPr>
                <w:rFonts w:ascii="Arial" w:hAnsi="Arial" w:cs="Arial"/>
                <w:color w:val="000000"/>
                <w:sz w:val="14"/>
                <w:szCs w:val="14"/>
              </w:rPr>
              <w:t xml:space="preserve">          </w:t>
            </w:r>
            <w:r>
              <w:rPr>
                <w:rFonts w:ascii="Arial" w:hAnsi="Arial" w:cs="Arial"/>
                <w:color w:val="000000"/>
                <w:sz w:val="14"/>
                <w:szCs w:val="14"/>
              </w:rPr>
              <w:t xml:space="preserve">  </w:t>
            </w:r>
            <w:permEnd w:id="702679591"/>
            <w:r>
              <w:rPr>
                <w:rFonts w:ascii="Arial" w:hAnsi="Arial" w:cs="Arial"/>
                <w:color w:val="000000"/>
                <w:sz w:val="14"/>
                <w:szCs w:val="14"/>
              </w:rPr>
              <w:t xml:space="preserve">   </w:t>
            </w:r>
            <w:permStart w:id="477460168" w:edGrp="everyone"/>
            <w:r>
              <w:rPr>
                <w:rFonts w:ascii="Arial" w:hAnsi="Arial" w:cs="Arial"/>
                <w:color w:val="000000"/>
                <w:sz w:val="14"/>
                <w:szCs w:val="14"/>
              </w:rPr>
              <w:t xml:space="preserve">  </w:t>
            </w:r>
            <w:r w:rsidR="00F331B1">
              <w:rPr>
                <w:rFonts w:ascii="Arial" w:hAnsi="Arial" w:cs="Arial"/>
                <w:color w:val="000000"/>
                <w:sz w:val="14"/>
                <w:szCs w:val="14"/>
              </w:rPr>
              <w:t xml:space="preserve">          </w:t>
            </w:r>
            <w:r>
              <w:rPr>
                <w:rFonts w:ascii="Arial" w:hAnsi="Arial" w:cs="Arial"/>
                <w:color w:val="000000"/>
                <w:sz w:val="14"/>
                <w:szCs w:val="14"/>
              </w:rPr>
              <w:t xml:space="preserve">   </w:t>
            </w:r>
            <w:permEnd w:id="477460168"/>
          </w:p>
        </w:tc>
      </w:tr>
      <w:tr w:rsidR="00A23B3E" w14:paraId="1061100D"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ED4E9CC" w14:textId="77777777" w:rsidR="00A23B3E" w:rsidRPr="00BD5EF5" w:rsidRDefault="00A23B3E" w:rsidP="00FB3543">
            <w:pPr>
              <w:pStyle w:val="Text1"/>
              <w:ind w:left="0"/>
              <w:jc w:val="both"/>
              <w:rPr>
                <w:rFonts w:ascii="Arial" w:eastAsia="Times New Roman" w:hAnsi="Arial" w:cs="Arial"/>
                <w:bCs/>
                <w:strike/>
                <w:color w:val="000000"/>
                <w:sz w:val="14"/>
                <w:szCs w:val="14"/>
              </w:rPr>
            </w:pPr>
            <w:r w:rsidRPr="00BD5EF5">
              <w:rPr>
                <w:rFonts w:ascii="Arial" w:hAnsi="Arial" w:cs="Arial"/>
                <w:strike/>
                <w:color w:val="000000"/>
                <w:sz w:val="14"/>
                <w:szCs w:val="14"/>
              </w:rPr>
              <w:lastRenderedPageBreak/>
              <w:t xml:space="preserve">Se pertinente: l'operatore economico, </w:t>
            </w:r>
            <w:r w:rsidRPr="00BD5EF5">
              <w:rPr>
                <w:rFonts w:ascii="Arial" w:eastAsia="Times New Roman" w:hAnsi="Arial" w:cs="Arial"/>
                <w:bCs/>
                <w:strike/>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291A2029" w14:textId="77777777" w:rsidR="00A23B3E" w:rsidRPr="00BD5EF5" w:rsidRDefault="00A23B3E">
            <w:pPr>
              <w:pStyle w:val="Text1"/>
              <w:ind w:left="0"/>
              <w:rPr>
                <w:rFonts w:ascii="Arial" w:eastAsia="Times New Roman" w:hAnsi="Arial" w:cs="Arial"/>
                <w:bCs/>
                <w:strike/>
                <w:color w:val="000000"/>
                <w:sz w:val="14"/>
                <w:szCs w:val="14"/>
              </w:rPr>
            </w:pPr>
            <w:r w:rsidRPr="00BD5EF5">
              <w:rPr>
                <w:rFonts w:ascii="Arial" w:eastAsia="Times New Roman" w:hAnsi="Arial" w:cs="Arial"/>
                <w:bCs/>
                <w:strike/>
                <w:color w:val="000000"/>
                <w:sz w:val="14"/>
                <w:szCs w:val="14"/>
              </w:rPr>
              <w:t>ovvero,</w:t>
            </w:r>
          </w:p>
          <w:p w14:paraId="6A5091B2" w14:textId="77777777" w:rsidR="00A23B3E" w:rsidRPr="00BD5EF5" w:rsidRDefault="00A23B3E" w:rsidP="00FB3543">
            <w:pPr>
              <w:pStyle w:val="Text1"/>
              <w:ind w:left="0"/>
              <w:jc w:val="both"/>
              <w:rPr>
                <w:rFonts w:ascii="Arial" w:hAnsi="Arial" w:cs="Arial"/>
                <w:b/>
                <w:strike/>
                <w:color w:val="000000"/>
                <w:sz w:val="14"/>
                <w:szCs w:val="14"/>
              </w:rPr>
            </w:pPr>
            <w:r w:rsidRPr="00BD5EF5">
              <w:rPr>
                <w:rFonts w:ascii="Arial" w:eastAsia="Times New Roman" w:hAnsi="Arial" w:cs="Arial"/>
                <w:bCs/>
                <w:strike/>
                <w:color w:val="000000"/>
                <w:sz w:val="14"/>
                <w:szCs w:val="14"/>
              </w:rPr>
              <w:t>è in possesso di attestazione rilasciata  nell’ambito dei Sistemi di qualificazione di cui all’articolo 134 del Codice, previsti per i settori speciali</w:t>
            </w:r>
          </w:p>
          <w:p w14:paraId="2FF23A79" w14:textId="77777777" w:rsidR="00A23B3E" w:rsidRPr="00BD5EF5" w:rsidRDefault="00A23B3E" w:rsidP="00AA5F93">
            <w:pPr>
              <w:pStyle w:val="Text1"/>
              <w:spacing w:after="0"/>
              <w:ind w:left="0"/>
              <w:rPr>
                <w:rFonts w:ascii="Arial" w:hAnsi="Arial" w:cs="Arial"/>
                <w:strike/>
                <w:color w:val="000000"/>
                <w:sz w:val="14"/>
                <w:szCs w:val="14"/>
              </w:rPr>
            </w:pPr>
            <w:r w:rsidRPr="00BD5EF5">
              <w:rPr>
                <w:rFonts w:ascii="Arial" w:hAnsi="Arial" w:cs="Arial"/>
                <w:b/>
                <w:strike/>
                <w:color w:val="000000"/>
                <w:sz w:val="14"/>
                <w:szCs w:val="14"/>
              </w:rPr>
              <w:t>In caso affermativo</w:t>
            </w:r>
            <w:r w:rsidR="00AA5F93" w:rsidRPr="00BD5EF5">
              <w:rPr>
                <w:rFonts w:ascii="Arial" w:hAnsi="Arial" w:cs="Arial"/>
                <w:strike/>
                <w:color w:val="000000"/>
                <w:sz w:val="14"/>
                <w:szCs w:val="14"/>
              </w:rPr>
              <w:t>:</w:t>
            </w:r>
          </w:p>
          <w:p w14:paraId="7ABA0181" w14:textId="77777777" w:rsidR="00A23B3E" w:rsidRPr="00BD5EF5" w:rsidRDefault="00A23B3E">
            <w:pPr>
              <w:pStyle w:val="Text1"/>
              <w:spacing w:before="0" w:after="0"/>
              <w:ind w:left="0"/>
              <w:rPr>
                <w:rFonts w:ascii="Arial" w:hAnsi="Arial" w:cs="Arial"/>
                <w:strike/>
                <w:color w:val="000000"/>
                <w:sz w:val="14"/>
                <w:szCs w:val="14"/>
              </w:rPr>
            </w:pPr>
          </w:p>
          <w:p w14:paraId="4CD8B1FD" w14:textId="77777777" w:rsidR="00A23B3E" w:rsidRPr="00BD5EF5" w:rsidRDefault="00A23B3E" w:rsidP="00FB3543">
            <w:pPr>
              <w:pStyle w:val="Text1"/>
              <w:numPr>
                <w:ilvl w:val="0"/>
                <w:numId w:val="13"/>
              </w:numPr>
              <w:spacing w:before="0" w:after="0"/>
              <w:ind w:left="284" w:hanging="284"/>
              <w:jc w:val="both"/>
              <w:rPr>
                <w:rFonts w:ascii="Arial" w:hAnsi="Arial" w:cs="Arial"/>
                <w:i/>
                <w:strike/>
                <w:color w:val="000000"/>
                <w:sz w:val="14"/>
                <w:szCs w:val="14"/>
              </w:rPr>
            </w:pPr>
            <w:r w:rsidRPr="00BD5EF5">
              <w:rPr>
                <w:rFonts w:ascii="Arial" w:hAnsi="Arial" w:cs="Arial"/>
                <w:strike/>
                <w:color w:val="000000"/>
                <w:sz w:val="14"/>
                <w:szCs w:val="14"/>
              </w:rPr>
              <w:t xml:space="preserve">Indicare gli estremi dell’attestazione (denominazione dell’Organismo di attestazione ovvero Sistema di qualificazione, numero e data dell’attestazione) </w:t>
            </w:r>
          </w:p>
          <w:p w14:paraId="30312821" w14:textId="77777777" w:rsidR="00A23B3E" w:rsidRPr="00BD5EF5" w:rsidRDefault="00A23B3E">
            <w:pPr>
              <w:pStyle w:val="Text1"/>
              <w:spacing w:before="0" w:after="0"/>
              <w:ind w:left="720"/>
              <w:rPr>
                <w:rFonts w:ascii="Arial" w:hAnsi="Arial" w:cs="Arial"/>
                <w:i/>
                <w:strike/>
                <w:color w:val="000000"/>
                <w:sz w:val="14"/>
                <w:szCs w:val="14"/>
              </w:rPr>
            </w:pPr>
          </w:p>
          <w:p w14:paraId="68DD3F12" w14:textId="77777777" w:rsidR="00A23B3E" w:rsidRPr="00BD5EF5" w:rsidRDefault="00A23B3E" w:rsidP="00FB3543">
            <w:pPr>
              <w:pStyle w:val="Text1"/>
              <w:spacing w:before="0" w:after="0"/>
              <w:ind w:left="284" w:hanging="284"/>
              <w:jc w:val="both"/>
              <w:rPr>
                <w:rFonts w:ascii="Arial" w:hAnsi="Arial" w:cs="Arial"/>
                <w:strike/>
                <w:color w:val="000000"/>
                <w:sz w:val="14"/>
                <w:szCs w:val="14"/>
              </w:rPr>
            </w:pPr>
            <w:r w:rsidRPr="00BD5EF5">
              <w:rPr>
                <w:rFonts w:ascii="Arial" w:hAnsi="Arial" w:cs="Arial"/>
                <w:strike/>
                <w:color w:val="000000"/>
                <w:sz w:val="14"/>
                <w:szCs w:val="14"/>
              </w:rPr>
              <w:t>b)    Se l’attestazione di qualificazione è disponibile elettronicamente, indicare:</w:t>
            </w:r>
          </w:p>
          <w:p w14:paraId="0AC98184" w14:textId="77777777" w:rsidR="00A23B3E" w:rsidRPr="00BD5EF5" w:rsidRDefault="00A23B3E">
            <w:pPr>
              <w:pStyle w:val="Text1"/>
              <w:spacing w:before="0" w:after="0"/>
              <w:ind w:left="284" w:hanging="284"/>
              <w:rPr>
                <w:rFonts w:ascii="Arial" w:hAnsi="Arial" w:cs="Arial"/>
                <w:strike/>
                <w:color w:val="000000"/>
                <w:sz w:val="14"/>
                <w:szCs w:val="14"/>
              </w:rPr>
            </w:pPr>
          </w:p>
          <w:p w14:paraId="6F7A4E9C" w14:textId="77777777" w:rsidR="001F35A9" w:rsidRPr="00BD5EF5" w:rsidRDefault="001F35A9">
            <w:pPr>
              <w:pStyle w:val="Text1"/>
              <w:spacing w:before="0" w:after="0"/>
              <w:ind w:left="284" w:hanging="284"/>
              <w:rPr>
                <w:rFonts w:ascii="Arial" w:hAnsi="Arial" w:cs="Arial"/>
                <w:strike/>
                <w:color w:val="000000"/>
                <w:sz w:val="14"/>
                <w:szCs w:val="14"/>
              </w:rPr>
            </w:pPr>
          </w:p>
          <w:p w14:paraId="4226B693" w14:textId="77777777" w:rsidR="001F35A9" w:rsidRPr="00BD5EF5" w:rsidRDefault="001F35A9">
            <w:pPr>
              <w:pStyle w:val="Text1"/>
              <w:spacing w:before="0" w:after="0"/>
              <w:ind w:left="284" w:hanging="284"/>
              <w:rPr>
                <w:rFonts w:ascii="Arial" w:hAnsi="Arial" w:cs="Arial"/>
                <w:strike/>
                <w:color w:val="000000"/>
                <w:sz w:val="14"/>
                <w:szCs w:val="14"/>
              </w:rPr>
            </w:pPr>
          </w:p>
          <w:p w14:paraId="623701A3" w14:textId="77777777" w:rsidR="001F35A9" w:rsidRPr="00BD5EF5" w:rsidRDefault="001F35A9">
            <w:pPr>
              <w:pStyle w:val="Text1"/>
              <w:spacing w:before="0" w:after="0"/>
              <w:ind w:left="284" w:hanging="284"/>
              <w:rPr>
                <w:rFonts w:ascii="Arial" w:hAnsi="Arial" w:cs="Arial"/>
                <w:strike/>
                <w:color w:val="000000"/>
                <w:sz w:val="14"/>
                <w:szCs w:val="14"/>
              </w:rPr>
            </w:pPr>
          </w:p>
          <w:p w14:paraId="7346BB0E" w14:textId="77777777" w:rsidR="001F35A9" w:rsidRPr="00BD5EF5" w:rsidRDefault="001F35A9">
            <w:pPr>
              <w:pStyle w:val="Text1"/>
              <w:spacing w:before="0" w:after="0"/>
              <w:ind w:left="284" w:hanging="284"/>
              <w:rPr>
                <w:rFonts w:ascii="Arial" w:hAnsi="Arial" w:cs="Arial"/>
                <w:strike/>
                <w:color w:val="000000"/>
                <w:sz w:val="14"/>
                <w:szCs w:val="14"/>
              </w:rPr>
            </w:pPr>
          </w:p>
          <w:p w14:paraId="7B82F70D" w14:textId="77777777" w:rsidR="00A23B3E" w:rsidRPr="00BD5EF5" w:rsidRDefault="00A23B3E">
            <w:pPr>
              <w:pStyle w:val="Text1"/>
              <w:spacing w:before="0" w:after="0"/>
              <w:ind w:left="284" w:hanging="284"/>
              <w:rPr>
                <w:rFonts w:ascii="Arial" w:hAnsi="Arial" w:cs="Arial"/>
                <w:strike/>
                <w:color w:val="000000"/>
                <w:sz w:val="14"/>
                <w:szCs w:val="14"/>
              </w:rPr>
            </w:pPr>
          </w:p>
          <w:p w14:paraId="6A4CAE5F" w14:textId="77777777" w:rsidR="00A23B3E" w:rsidRPr="00BD5EF5" w:rsidRDefault="00A23B3E" w:rsidP="00FB3543">
            <w:pPr>
              <w:pStyle w:val="Text1"/>
              <w:spacing w:before="0" w:after="0"/>
              <w:ind w:left="284" w:hanging="284"/>
              <w:jc w:val="both"/>
              <w:rPr>
                <w:rFonts w:ascii="Arial" w:hAnsi="Arial" w:cs="Arial"/>
                <w:strike/>
                <w:color w:val="000000"/>
                <w:sz w:val="14"/>
                <w:szCs w:val="14"/>
              </w:rPr>
            </w:pPr>
            <w:r w:rsidRPr="00BD5EF5">
              <w:rPr>
                <w:rFonts w:ascii="Arial" w:hAnsi="Arial" w:cs="Arial"/>
                <w:strike/>
                <w:color w:val="000000"/>
                <w:sz w:val="14"/>
                <w:szCs w:val="14"/>
              </w:rPr>
              <w:t>c)    Indicare, se pertinente, le categorie di qualificazione alla quale si riferisce l’attestazione:</w:t>
            </w:r>
          </w:p>
          <w:p w14:paraId="1ACA6E12" w14:textId="77777777" w:rsidR="00A23B3E" w:rsidRPr="00BD5EF5" w:rsidRDefault="00A23B3E">
            <w:pPr>
              <w:pStyle w:val="Text1"/>
              <w:spacing w:before="0" w:after="0"/>
              <w:ind w:left="284" w:hanging="284"/>
              <w:rPr>
                <w:rFonts w:ascii="Arial" w:hAnsi="Arial" w:cs="Arial"/>
                <w:strike/>
                <w:color w:val="000000"/>
                <w:sz w:val="14"/>
                <w:szCs w:val="14"/>
              </w:rPr>
            </w:pPr>
          </w:p>
          <w:p w14:paraId="62ED702B" w14:textId="77777777" w:rsidR="00A23B3E" w:rsidRPr="00BD5EF5" w:rsidRDefault="00A23B3E" w:rsidP="001F35A9">
            <w:pPr>
              <w:pStyle w:val="Text1"/>
              <w:ind w:left="284" w:hanging="284"/>
              <w:jc w:val="both"/>
              <w:rPr>
                <w:rFonts w:ascii="Arial" w:hAnsi="Arial" w:cs="Arial"/>
                <w:strike/>
                <w:color w:val="000000"/>
                <w:sz w:val="14"/>
                <w:szCs w:val="14"/>
              </w:rPr>
            </w:pPr>
            <w:r w:rsidRPr="00BD5EF5">
              <w:rPr>
                <w:rFonts w:ascii="Arial" w:hAnsi="Arial" w:cs="Arial"/>
                <w:strike/>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9F51456" w14:textId="77777777" w:rsidR="00A23B3E" w:rsidRPr="00BD5EF5" w:rsidRDefault="00A23B3E">
            <w:pPr>
              <w:pStyle w:val="Text1"/>
              <w:ind w:left="0"/>
              <w:rPr>
                <w:rFonts w:ascii="Arial" w:hAnsi="Arial" w:cs="Arial"/>
                <w:strike/>
                <w:color w:val="000000"/>
                <w:sz w:val="14"/>
                <w:szCs w:val="14"/>
              </w:rPr>
            </w:pPr>
          </w:p>
          <w:p w14:paraId="5A1A049A" w14:textId="77777777" w:rsidR="00A23B3E" w:rsidRPr="00BD5EF5" w:rsidRDefault="00CA05DA">
            <w:pPr>
              <w:pStyle w:val="Text1"/>
              <w:ind w:left="0"/>
              <w:rPr>
                <w:rFonts w:ascii="Arial" w:hAnsi="Arial" w:cs="Arial"/>
                <w:strike/>
                <w:color w:val="000000"/>
                <w:sz w:val="14"/>
                <w:szCs w:val="14"/>
              </w:rPr>
            </w:pPr>
            <w:r w:rsidRPr="00BD5EF5">
              <w:rPr>
                <w:rFonts w:ascii="Arial" w:hAnsi="Arial" w:cs="Arial"/>
                <w:strike/>
                <w:sz w:val="14"/>
                <w:szCs w:val="14"/>
              </w:rPr>
              <w:t xml:space="preserve">  </w:t>
            </w:r>
            <w:permStart w:id="1352950842" w:edGrp="everyone"/>
            <w:r w:rsidRPr="00BD5EF5">
              <w:rPr>
                <w:rFonts w:ascii="Arial" w:hAnsi="Arial" w:cs="Arial"/>
                <w:strike/>
                <w:sz w:val="14"/>
                <w:szCs w:val="14"/>
              </w:rPr>
              <w:t xml:space="preserve">     </w:t>
            </w:r>
            <w:permEnd w:id="1352950842"/>
            <w:r w:rsidRPr="00BD5EF5">
              <w:rPr>
                <w:rFonts w:ascii="Arial" w:hAnsi="Arial" w:cs="Arial"/>
                <w:strike/>
                <w:sz w:val="14"/>
                <w:szCs w:val="14"/>
              </w:rPr>
              <w:t xml:space="preserve">   Sì ;    </w:t>
            </w:r>
            <w:permStart w:id="707557051" w:edGrp="everyone"/>
            <w:r w:rsidRPr="00BD5EF5">
              <w:rPr>
                <w:rFonts w:ascii="Arial" w:hAnsi="Arial" w:cs="Arial"/>
                <w:strike/>
                <w:sz w:val="14"/>
                <w:szCs w:val="14"/>
              </w:rPr>
              <w:t xml:space="preserve">     </w:t>
            </w:r>
            <w:permEnd w:id="707557051"/>
            <w:r w:rsidRPr="00BD5EF5">
              <w:rPr>
                <w:rFonts w:ascii="Arial" w:hAnsi="Arial" w:cs="Arial"/>
                <w:strike/>
                <w:sz w:val="14"/>
                <w:szCs w:val="14"/>
              </w:rPr>
              <w:t xml:space="preserve"> No </w:t>
            </w:r>
          </w:p>
          <w:p w14:paraId="332F6E39" w14:textId="77777777" w:rsidR="00A23B3E" w:rsidRPr="00BD5EF5" w:rsidRDefault="00A23B3E">
            <w:pPr>
              <w:pStyle w:val="Text1"/>
              <w:ind w:left="0"/>
              <w:rPr>
                <w:rFonts w:ascii="Arial" w:hAnsi="Arial" w:cs="Arial"/>
                <w:strike/>
                <w:color w:val="000000"/>
                <w:sz w:val="14"/>
                <w:szCs w:val="14"/>
              </w:rPr>
            </w:pPr>
          </w:p>
          <w:p w14:paraId="3DA45839" w14:textId="77777777" w:rsidR="00A23B3E" w:rsidRPr="00BD5EF5" w:rsidRDefault="00A23B3E">
            <w:pPr>
              <w:pStyle w:val="Text1"/>
              <w:ind w:left="0"/>
              <w:rPr>
                <w:rFonts w:ascii="Arial" w:hAnsi="Arial" w:cs="Arial"/>
                <w:strike/>
                <w:color w:val="000000"/>
                <w:sz w:val="14"/>
                <w:szCs w:val="14"/>
              </w:rPr>
            </w:pPr>
          </w:p>
          <w:p w14:paraId="64D9628A" w14:textId="77777777" w:rsidR="00A23B3E" w:rsidRPr="00BD5EF5" w:rsidRDefault="00CA05DA">
            <w:pPr>
              <w:pStyle w:val="Text1"/>
              <w:ind w:left="0"/>
              <w:rPr>
                <w:rFonts w:ascii="Arial" w:hAnsi="Arial" w:cs="Arial"/>
                <w:strike/>
                <w:color w:val="000000"/>
                <w:sz w:val="14"/>
                <w:szCs w:val="14"/>
              </w:rPr>
            </w:pPr>
            <w:r w:rsidRPr="00BD5EF5">
              <w:rPr>
                <w:rFonts w:ascii="Arial" w:hAnsi="Arial" w:cs="Arial"/>
                <w:strike/>
                <w:sz w:val="14"/>
                <w:szCs w:val="14"/>
              </w:rPr>
              <w:t xml:space="preserve">  </w:t>
            </w:r>
            <w:permStart w:id="1675955950" w:edGrp="everyone"/>
            <w:r w:rsidRPr="00BD5EF5">
              <w:rPr>
                <w:rFonts w:ascii="Arial" w:hAnsi="Arial" w:cs="Arial"/>
                <w:strike/>
                <w:sz w:val="14"/>
                <w:szCs w:val="14"/>
              </w:rPr>
              <w:t xml:space="preserve">     </w:t>
            </w:r>
            <w:permEnd w:id="1675955950"/>
            <w:r w:rsidRPr="00BD5EF5">
              <w:rPr>
                <w:rFonts w:ascii="Arial" w:hAnsi="Arial" w:cs="Arial"/>
                <w:strike/>
                <w:sz w:val="14"/>
                <w:szCs w:val="14"/>
              </w:rPr>
              <w:t xml:space="preserve">   Sì ;    </w:t>
            </w:r>
            <w:permStart w:id="1370426860" w:edGrp="everyone"/>
            <w:r w:rsidRPr="00BD5EF5">
              <w:rPr>
                <w:rFonts w:ascii="Arial" w:hAnsi="Arial" w:cs="Arial"/>
                <w:strike/>
                <w:sz w:val="14"/>
                <w:szCs w:val="14"/>
              </w:rPr>
              <w:t xml:space="preserve">     </w:t>
            </w:r>
            <w:permEnd w:id="1370426860"/>
            <w:r w:rsidRPr="00BD5EF5">
              <w:rPr>
                <w:rFonts w:ascii="Arial" w:hAnsi="Arial" w:cs="Arial"/>
                <w:strike/>
                <w:sz w:val="14"/>
                <w:szCs w:val="14"/>
              </w:rPr>
              <w:t xml:space="preserve"> No</w:t>
            </w:r>
          </w:p>
          <w:p w14:paraId="02A62E30" w14:textId="77777777" w:rsidR="00A23B3E" w:rsidRPr="00BD5EF5" w:rsidRDefault="00A23B3E">
            <w:pPr>
              <w:pStyle w:val="Text1"/>
              <w:ind w:left="0"/>
              <w:rPr>
                <w:rFonts w:ascii="Arial" w:hAnsi="Arial" w:cs="Arial"/>
                <w:strike/>
                <w:color w:val="000000"/>
                <w:sz w:val="14"/>
                <w:szCs w:val="14"/>
              </w:rPr>
            </w:pPr>
          </w:p>
          <w:p w14:paraId="3C46AA0D" w14:textId="77777777" w:rsidR="00A23B3E" w:rsidRPr="00BD5EF5" w:rsidRDefault="00422B96">
            <w:pPr>
              <w:pStyle w:val="Text1"/>
              <w:numPr>
                <w:ilvl w:val="0"/>
                <w:numId w:val="12"/>
              </w:numPr>
              <w:spacing w:before="0" w:after="0"/>
              <w:ind w:left="318"/>
              <w:rPr>
                <w:rFonts w:ascii="Arial" w:hAnsi="Arial" w:cs="Arial"/>
                <w:strike/>
                <w:color w:val="000000"/>
                <w:sz w:val="14"/>
                <w:szCs w:val="14"/>
              </w:rPr>
            </w:pPr>
            <w:r w:rsidRPr="00BD5EF5">
              <w:rPr>
                <w:rFonts w:ascii="Arial" w:hAnsi="Arial" w:cs="Arial"/>
                <w:strike/>
                <w:color w:val="000000"/>
                <w:sz w:val="14"/>
                <w:szCs w:val="14"/>
              </w:rPr>
              <w:t xml:space="preserve"> </w:t>
            </w:r>
            <w:permStart w:id="1253732291" w:edGrp="everyone"/>
            <w:r w:rsidRPr="00BD5EF5">
              <w:rPr>
                <w:rFonts w:ascii="Arial" w:hAnsi="Arial" w:cs="Arial"/>
                <w:strike/>
                <w:color w:val="000000"/>
                <w:sz w:val="14"/>
                <w:szCs w:val="14"/>
              </w:rPr>
              <w:t xml:space="preserve"> </w:t>
            </w:r>
            <w:r w:rsidR="00F331B1" w:rsidRPr="00BD5EF5">
              <w:rPr>
                <w:rFonts w:ascii="Arial" w:hAnsi="Arial" w:cs="Arial"/>
                <w:strike/>
                <w:color w:val="000000"/>
                <w:sz w:val="14"/>
                <w:szCs w:val="14"/>
              </w:rPr>
              <w:t xml:space="preserve">                 </w:t>
            </w:r>
            <w:r w:rsidRPr="00BD5EF5">
              <w:rPr>
                <w:rFonts w:ascii="Arial" w:hAnsi="Arial" w:cs="Arial"/>
                <w:strike/>
                <w:color w:val="000000"/>
                <w:sz w:val="14"/>
                <w:szCs w:val="14"/>
              </w:rPr>
              <w:t xml:space="preserve">   </w:t>
            </w:r>
            <w:permEnd w:id="1253732291"/>
            <w:r w:rsidR="00A23B3E" w:rsidRPr="00BD5EF5">
              <w:rPr>
                <w:rFonts w:ascii="Arial" w:hAnsi="Arial" w:cs="Arial"/>
                <w:strike/>
                <w:color w:val="000000"/>
                <w:sz w:val="14"/>
                <w:szCs w:val="14"/>
              </w:rPr>
              <w:br/>
            </w:r>
          </w:p>
          <w:p w14:paraId="7DF67A8E" w14:textId="77777777" w:rsidR="00A23B3E" w:rsidRPr="00BD5EF5" w:rsidRDefault="00A23B3E" w:rsidP="00F351F0">
            <w:pPr>
              <w:pStyle w:val="Text1"/>
              <w:spacing w:before="0" w:after="0"/>
              <w:ind w:left="0"/>
              <w:rPr>
                <w:rFonts w:ascii="Arial" w:hAnsi="Arial" w:cs="Arial"/>
                <w:strike/>
                <w:color w:val="000000"/>
                <w:sz w:val="14"/>
                <w:szCs w:val="14"/>
              </w:rPr>
            </w:pPr>
          </w:p>
          <w:p w14:paraId="73C89584" w14:textId="77777777" w:rsidR="00A23B3E" w:rsidRPr="00BD5EF5" w:rsidRDefault="00A23B3E">
            <w:pPr>
              <w:pStyle w:val="Text1"/>
              <w:spacing w:before="0"/>
              <w:ind w:left="318" w:hanging="318"/>
              <w:rPr>
                <w:rFonts w:ascii="Arial" w:hAnsi="Arial" w:cs="Arial"/>
                <w:strike/>
                <w:color w:val="000000"/>
                <w:sz w:val="14"/>
                <w:szCs w:val="14"/>
              </w:rPr>
            </w:pPr>
            <w:r w:rsidRPr="00BD5EF5">
              <w:rPr>
                <w:rFonts w:ascii="Arial" w:hAnsi="Arial" w:cs="Arial"/>
                <w:strike/>
                <w:color w:val="000000"/>
                <w:sz w:val="14"/>
                <w:szCs w:val="14"/>
              </w:rPr>
              <w:t>b)    (indirizzo web, autorità o organismo di emanazione,  riferimento preciso della documentazione):</w:t>
            </w:r>
          </w:p>
          <w:p w14:paraId="711CD393" w14:textId="77777777" w:rsidR="00A23B3E" w:rsidRPr="00BD5EF5" w:rsidRDefault="00A23B3E" w:rsidP="00AA5F93">
            <w:pPr>
              <w:pStyle w:val="Text1"/>
              <w:spacing w:before="0" w:after="0"/>
              <w:ind w:left="0"/>
              <w:rPr>
                <w:rFonts w:ascii="Arial" w:hAnsi="Arial" w:cs="Arial"/>
                <w:strike/>
                <w:color w:val="000000"/>
                <w:sz w:val="14"/>
                <w:szCs w:val="14"/>
              </w:rPr>
            </w:pPr>
            <w:r w:rsidRPr="00BD5EF5">
              <w:rPr>
                <w:rFonts w:ascii="Arial" w:hAnsi="Arial" w:cs="Arial"/>
                <w:strike/>
                <w:color w:val="000000"/>
                <w:sz w:val="14"/>
                <w:szCs w:val="14"/>
              </w:rPr>
              <w:t xml:space="preserve"> </w:t>
            </w:r>
            <w:permStart w:id="133369172" w:edGrp="everyone"/>
            <w:r w:rsidR="001E4F57" w:rsidRPr="00BD5EF5">
              <w:rPr>
                <w:rFonts w:ascii="Arial" w:hAnsi="Arial" w:cs="Arial"/>
                <w:strike/>
                <w:color w:val="000000"/>
                <w:sz w:val="14"/>
                <w:szCs w:val="14"/>
              </w:rPr>
              <w:t xml:space="preserve">               </w:t>
            </w:r>
            <w:permEnd w:id="133369172"/>
            <w:r w:rsidRPr="00BD5EF5">
              <w:rPr>
                <w:rFonts w:ascii="Arial" w:hAnsi="Arial" w:cs="Arial"/>
                <w:strike/>
                <w:color w:val="000000"/>
                <w:sz w:val="14"/>
                <w:szCs w:val="14"/>
              </w:rPr>
              <w:t xml:space="preserve">  </w:t>
            </w:r>
            <w:r w:rsidR="001E4F57" w:rsidRPr="00BD5EF5">
              <w:rPr>
                <w:rFonts w:ascii="Arial" w:hAnsi="Arial" w:cs="Arial"/>
                <w:strike/>
                <w:color w:val="000000"/>
                <w:sz w:val="14"/>
                <w:szCs w:val="14"/>
              </w:rPr>
              <w:t xml:space="preserve"> </w:t>
            </w:r>
            <w:permStart w:id="1648500212" w:edGrp="everyone"/>
            <w:r w:rsidR="001E4F57" w:rsidRPr="00BD5EF5">
              <w:rPr>
                <w:rFonts w:ascii="Arial" w:hAnsi="Arial" w:cs="Arial"/>
                <w:strike/>
                <w:color w:val="000000"/>
                <w:sz w:val="14"/>
                <w:szCs w:val="14"/>
              </w:rPr>
              <w:t xml:space="preserve">             </w:t>
            </w:r>
            <w:permEnd w:id="1648500212"/>
            <w:r w:rsidR="001E4F57" w:rsidRPr="00BD5EF5">
              <w:rPr>
                <w:rFonts w:ascii="Arial" w:hAnsi="Arial" w:cs="Arial"/>
                <w:strike/>
                <w:color w:val="000000"/>
                <w:sz w:val="14"/>
                <w:szCs w:val="14"/>
              </w:rPr>
              <w:t xml:space="preserve">   </w:t>
            </w:r>
            <w:permStart w:id="129061923" w:edGrp="everyone"/>
            <w:r w:rsidR="001E4F57" w:rsidRPr="00BD5EF5">
              <w:rPr>
                <w:rFonts w:ascii="Arial" w:hAnsi="Arial" w:cs="Arial"/>
                <w:strike/>
                <w:color w:val="000000"/>
                <w:sz w:val="14"/>
                <w:szCs w:val="14"/>
              </w:rPr>
              <w:t xml:space="preserve">              </w:t>
            </w:r>
            <w:permEnd w:id="129061923"/>
            <w:r w:rsidR="001E4F57" w:rsidRPr="00BD5EF5">
              <w:rPr>
                <w:rFonts w:ascii="Arial" w:hAnsi="Arial" w:cs="Arial"/>
                <w:strike/>
                <w:color w:val="000000"/>
                <w:sz w:val="14"/>
                <w:szCs w:val="14"/>
              </w:rPr>
              <w:t xml:space="preserve">   </w:t>
            </w:r>
            <w:permStart w:id="1232294241" w:edGrp="everyone"/>
            <w:r w:rsidR="001E4F57" w:rsidRPr="00BD5EF5">
              <w:rPr>
                <w:rFonts w:ascii="Arial" w:hAnsi="Arial" w:cs="Arial"/>
                <w:strike/>
                <w:color w:val="000000"/>
                <w:sz w:val="14"/>
                <w:szCs w:val="14"/>
              </w:rPr>
              <w:t xml:space="preserve">              </w:t>
            </w:r>
            <w:permEnd w:id="1232294241"/>
            <w:r w:rsidR="001E4F57" w:rsidRPr="00BD5EF5">
              <w:rPr>
                <w:rFonts w:ascii="Arial" w:hAnsi="Arial" w:cs="Arial"/>
                <w:strike/>
                <w:color w:val="000000"/>
                <w:sz w:val="14"/>
                <w:szCs w:val="14"/>
              </w:rPr>
              <w:t xml:space="preserve"> </w:t>
            </w:r>
            <w:r w:rsidRPr="00BD5EF5">
              <w:rPr>
                <w:rFonts w:ascii="Arial" w:hAnsi="Arial" w:cs="Arial"/>
                <w:strike/>
                <w:color w:val="000000"/>
                <w:sz w:val="14"/>
                <w:szCs w:val="14"/>
              </w:rPr>
              <w:t>[………..]</w:t>
            </w:r>
            <w:r w:rsidR="00F331B1" w:rsidRPr="00BD5EF5">
              <w:rPr>
                <w:rFonts w:ascii="Arial" w:hAnsi="Arial" w:cs="Arial"/>
                <w:strike/>
                <w:color w:val="000000"/>
                <w:sz w:val="14"/>
                <w:szCs w:val="14"/>
              </w:rPr>
              <w:t xml:space="preserve"> </w:t>
            </w:r>
            <w:r w:rsidRPr="00BD5EF5">
              <w:rPr>
                <w:rFonts w:ascii="Arial" w:hAnsi="Arial" w:cs="Arial"/>
                <w:strike/>
                <w:color w:val="000000"/>
                <w:sz w:val="14"/>
                <w:szCs w:val="14"/>
              </w:rPr>
              <w:t>[………][……….…][……….…]</w:t>
            </w:r>
          </w:p>
          <w:p w14:paraId="79ED9A85" w14:textId="77777777" w:rsidR="00AA5F93" w:rsidRPr="00BD5EF5" w:rsidRDefault="00AA5F93" w:rsidP="00AA5F93">
            <w:pPr>
              <w:pStyle w:val="Text1"/>
              <w:tabs>
                <w:tab w:val="left" w:pos="318"/>
              </w:tabs>
              <w:spacing w:before="0" w:after="0"/>
              <w:ind w:left="0"/>
              <w:rPr>
                <w:rFonts w:ascii="Arial" w:hAnsi="Arial" w:cs="Arial"/>
                <w:strike/>
                <w:color w:val="000000"/>
                <w:sz w:val="14"/>
                <w:szCs w:val="14"/>
              </w:rPr>
            </w:pPr>
          </w:p>
          <w:p w14:paraId="2B4DE4B7" w14:textId="77777777" w:rsidR="00A23B3E" w:rsidRPr="00BD5EF5" w:rsidRDefault="00A23B3E" w:rsidP="00AA5F93">
            <w:pPr>
              <w:pStyle w:val="Text1"/>
              <w:tabs>
                <w:tab w:val="left" w:pos="318"/>
              </w:tabs>
              <w:spacing w:after="0"/>
              <w:ind w:left="0"/>
              <w:rPr>
                <w:rFonts w:ascii="Arial" w:hAnsi="Arial" w:cs="Arial"/>
                <w:strike/>
                <w:color w:val="000000"/>
                <w:sz w:val="14"/>
                <w:szCs w:val="14"/>
              </w:rPr>
            </w:pPr>
            <w:r w:rsidRPr="00BD5EF5">
              <w:rPr>
                <w:rFonts w:ascii="Arial" w:hAnsi="Arial" w:cs="Arial"/>
                <w:strike/>
                <w:color w:val="000000"/>
                <w:sz w:val="14"/>
                <w:szCs w:val="14"/>
              </w:rPr>
              <w:t xml:space="preserve">c)  </w:t>
            </w:r>
            <w:r w:rsidR="00422B96" w:rsidRPr="00BD5EF5">
              <w:rPr>
                <w:rFonts w:ascii="Arial" w:hAnsi="Arial" w:cs="Arial"/>
                <w:strike/>
                <w:color w:val="000000"/>
                <w:sz w:val="14"/>
                <w:szCs w:val="14"/>
              </w:rPr>
              <w:t xml:space="preserve"> </w:t>
            </w:r>
            <w:permStart w:id="895485706" w:edGrp="everyone"/>
            <w:r w:rsidR="00422B96" w:rsidRPr="00BD5EF5">
              <w:rPr>
                <w:rFonts w:ascii="Arial" w:hAnsi="Arial" w:cs="Arial"/>
                <w:strike/>
                <w:color w:val="000000"/>
                <w:sz w:val="14"/>
                <w:szCs w:val="14"/>
              </w:rPr>
              <w:t xml:space="preserve"> </w:t>
            </w:r>
            <w:r w:rsidR="00F331B1" w:rsidRPr="00BD5EF5">
              <w:rPr>
                <w:rFonts w:ascii="Arial" w:hAnsi="Arial" w:cs="Arial"/>
                <w:strike/>
                <w:color w:val="000000"/>
                <w:sz w:val="14"/>
                <w:szCs w:val="14"/>
              </w:rPr>
              <w:t xml:space="preserve">                </w:t>
            </w:r>
            <w:r w:rsidR="00422B96" w:rsidRPr="00BD5EF5">
              <w:rPr>
                <w:rFonts w:ascii="Arial" w:hAnsi="Arial" w:cs="Arial"/>
                <w:strike/>
                <w:color w:val="000000"/>
                <w:sz w:val="14"/>
                <w:szCs w:val="14"/>
              </w:rPr>
              <w:t xml:space="preserve">    </w:t>
            </w:r>
            <w:permEnd w:id="895485706"/>
            <w:r w:rsidRPr="00BD5EF5">
              <w:rPr>
                <w:rFonts w:ascii="Arial" w:hAnsi="Arial" w:cs="Arial"/>
                <w:strike/>
                <w:color w:val="000000"/>
                <w:sz w:val="14"/>
                <w:szCs w:val="14"/>
              </w:rPr>
              <w:br/>
            </w:r>
            <w:r w:rsidRPr="00BD5EF5">
              <w:rPr>
                <w:rFonts w:ascii="Arial" w:hAnsi="Arial" w:cs="Arial"/>
                <w:strike/>
                <w:color w:val="000000"/>
                <w:sz w:val="14"/>
                <w:szCs w:val="14"/>
              </w:rPr>
              <w:br/>
            </w:r>
          </w:p>
          <w:p w14:paraId="664C18D2" w14:textId="77777777" w:rsidR="00A23B3E" w:rsidRPr="00BD5EF5" w:rsidRDefault="00AA5F93" w:rsidP="00F331B1">
            <w:pPr>
              <w:pStyle w:val="Text1"/>
              <w:ind w:left="0"/>
              <w:rPr>
                <w:rFonts w:ascii="Arial" w:hAnsi="Arial" w:cs="Arial"/>
                <w:strike/>
                <w:color w:val="000000"/>
                <w:sz w:val="14"/>
                <w:szCs w:val="14"/>
              </w:rPr>
            </w:pPr>
            <w:r w:rsidRPr="00BD5EF5">
              <w:rPr>
                <w:rFonts w:ascii="Arial" w:hAnsi="Arial" w:cs="Arial"/>
                <w:strike/>
                <w:color w:val="000000"/>
                <w:sz w:val="14"/>
                <w:szCs w:val="14"/>
              </w:rPr>
              <w:t xml:space="preserve">d) </w:t>
            </w:r>
            <w:r w:rsidR="00CA05DA" w:rsidRPr="00BD5EF5">
              <w:rPr>
                <w:rFonts w:ascii="Arial" w:hAnsi="Arial" w:cs="Arial"/>
                <w:strike/>
                <w:sz w:val="14"/>
                <w:szCs w:val="14"/>
              </w:rPr>
              <w:t xml:space="preserve">  </w:t>
            </w:r>
            <w:permStart w:id="53628943" w:edGrp="everyone"/>
            <w:r w:rsidR="00CA05DA" w:rsidRPr="00BD5EF5">
              <w:rPr>
                <w:rFonts w:ascii="Arial" w:hAnsi="Arial" w:cs="Arial"/>
                <w:strike/>
                <w:sz w:val="14"/>
                <w:szCs w:val="14"/>
              </w:rPr>
              <w:t xml:space="preserve"> </w:t>
            </w:r>
            <w:r w:rsidR="00F331B1" w:rsidRPr="00BD5EF5">
              <w:rPr>
                <w:rFonts w:ascii="Arial" w:hAnsi="Arial" w:cs="Arial"/>
                <w:strike/>
                <w:sz w:val="14"/>
                <w:szCs w:val="14"/>
              </w:rPr>
              <w:t xml:space="preserve">  </w:t>
            </w:r>
            <w:r w:rsidR="00CA05DA" w:rsidRPr="00BD5EF5">
              <w:rPr>
                <w:rFonts w:ascii="Arial" w:hAnsi="Arial" w:cs="Arial"/>
                <w:strike/>
                <w:sz w:val="14"/>
                <w:szCs w:val="14"/>
              </w:rPr>
              <w:t xml:space="preserve">    </w:t>
            </w:r>
            <w:permEnd w:id="53628943"/>
            <w:r w:rsidR="00CA05DA" w:rsidRPr="00BD5EF5">
              <w:rPr>
                <w:rFonts w:ascii="Arial" w:hAnsi="Arial" w:cs="Arial"/>
                <w:strike/>
                <w:sz w:val="14"/>
                <w:szCs w:val="14"/>
              </w:rPr>
              <w:t xml:space="preserve">   Sì ;   </w:t>
            </w:r>
            <w:permStart w:id="226903241" w:edGrp="everyone"/>
            <w:r w:rsidR="00CA05DA" w:rsidRPr="00BD5EF5">
              <w:rPr>
                <w:rFonts w:ascii="Arial" w:hAnsi="Arial" w:cs="Arial"/>
                <w:strike/>
                <w:sz w:val="14"/>
                <w:szCs w:val="14"/>
              </w:rPr>
              <w:t xml:space="preserve">     </w:t>
            </w:r>
            <w:permEnd w:id="226903241"/>
            <w:r w:rsidR="00CA05DA" w:rsidRPr="00BD5EF5">
              <w:rPr>
                <w:rFonts w:ascii="Arial" w:hAnsi="Arial" w:cs="Arial"/>
                <w:strike/>
                <w:sz w:val="14"/>
                <w:szCs w:val="14"/>
              </w:rPr>
              <w:t xml:space="preserve"> No </w:t>
            </w:r>
          </w:p>
        </w:tc>
      </w:tr>
      <w:tr w:rsidR="001F35A9" w14:paraId="11D98B26"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76B17B71"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659F372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1BBF643"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2E350CB" w14:textId="77777777" w:rsidR="00A23B3E" w:rsidRDefault="00A23B3E">
            <w:pPr>
              <w:pStyle w:val="Text1"/>
              <w:ind w:left="0"/>
            </w:pPr>
            <w:r>
              <w:rPr>
                <w:rFonts w:ascii="Arial" w:hAnsi="Arial" w:cs="Arial"/>
                <w:b/>
                <w:sz w:val="15"/>
                <w:szCs w:val="15"/>
              </w:rPr>
              <w:t>Risposta:</w:t>
            </w:r>
          </w:p>
        </w:tc>
      </w:tr>
      <w:tr w:rsidR="00A23B3E" w14:paraId="28345D8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81421AD"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75CA50B" w14:textId="77777777" w:rsidR="00A23B3E" w:rsidRDefault="00CA05DA">
            <w:pPr>
              <w:pStyle w:val="Text1"/>
              <w:ind w:left="0"/>
            </w:pPr>
            <w:r>
              <w:rPr>
                <w:rFonts w:ascii="Arial" w:hAnsi="Arial" w:cs="Arial"/>
                <w:sz w:val="14"/>
                <w:szCs w:val="14"/>
              </w:rPr>
              <w:t xml:space="preserve">  </w:t>
            </w:r>
            <w:permStart w:id="320433359" w:edGrp="everyone"/>
            <w:r>
              <w:rPr>
                <w:rFonts w:ascii="Arial" w:hAnsi="Arial" w:cs="Arial"/>
                <w:sz w:val="14"/>
                <w:szCs w:val="14"/>
              </w:rPr>
              <w:t xml:space="preserve">     </w:t>
            </w:r>
            <w:permEnd w:id="320433359"/>
            <w:r>
              <w:rPr>
                <w:rFonts w:ascii="Arial" w:hAnsi="Arial" w:cs="Arial"/>
                <w:sz w:val="14"/>
                <w:szCs w:val="14"/>
              </w:rPr>
              <w:t xml:space="preserve">   Sì ;    </w:t>
            </w:r>
            <w:permStart w:id="1963153259" w:edGrp="everyone"/>
            <w:r>
              <w:rPr>
                <w:rFonts w:ascii="Arial" w:hAnsi="Arial" w:cs="Arial"/>
                <w:sz w:val="14"/>
                <w:szCs w:val="14"/>
              </w:rPr>
              <w:t xml:space="preserve">     </w:t>
            </w:r>
            <w:permEnd w:id="1963153259"/>
            <w:r>
              <w:rPr>
                <w:rFonts w:ascii="Arial" w:hAnsi="Arial" w:cs="Arial"/>
                <w:sz w:val="14"/>
                <w:szCs w:val="14"/>
              </w:rPr>
              <w:t xml:space="preserve"> No</w:t>
            </w:r>
          </w:p>
        </w:tc>
      </w:tr>
      <w:tr w:rsidR="00A23B3E" w14:paraId="59026B1B"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7BF3F4C7"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6C60F69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CD3CB8A"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74345A13"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14:paraId="17708F27" w14:textId="77777777" w:rsidR="00A23B3E" w:rsidRPr="003A443E" w:rsidRDefault="00A23B3E">
            <w:pPr>
              <w:pStyle w:val="Text1"/>
              <w:spacing w:before="0" w:after="0"/>
              <w:ind w:left="284"/>
              <w:rPr>
                <w:rFonts w:ascii="Arial" w:hAnsi="Arial" w:cs="Arial"/>
                <w:color w:val="000000"/>
                <w:sz w:val="14"/>
                <w:szCs w:val="14"/>
              </w:rPr>
            </w:pPr>
          </w:p>
          <w:p w14:paraId="54309592"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66E6EA0A"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43AD5FF8" w14:textId="77777777" w:rsidR="00A23B3E" w:rsidRPr="003A443E" w:rsidRDefault="00A23B3E">
            <w:pPr>
              <w:pStyle w:val="Text1"/>
              <w:spacing w:before="0" w:after="0"/>
              <w:ind w:left="0"/>
              <w:rPr>
                <w:rFonts w:ascii="Arial" w:hAnsi="Arial" w:cs="Arial"/>
                <w:b/>
                <w:color w:val="000000"/>
                <w:sz w:val="14"/>
                <w:szCs w:val="14"/>
              </w:rPr>
            </w:pPr>
          </w:p>
          <w:p w14:paraId="6D477ADE"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lastRenderedPageBreak/>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A418551" w14:textId="77777777" w:rsidR="00A23B3E" w:rsidRPr="003A443E" w:rsidRDefault="00A23B3E">
            <w:pPr>
              <w:pStyle w:val="Text1"/>
              <w:spacing w:before="0" w:after="0"/>
              <w:ind w:left="0"/>
              <w:rPr>
                <w:rFonts w:ascii="Arial" w:hAnsi="Arial" w:cs="Arial"/>
                <w:color w:val="000000"/>
                <w:sz w:val="15"/>
                <w:szCs w:val="15"/>
              </w:rPr>
            </w:pPr>
          </w:p>
          <w:p w14:paraId="6EA45934" w14:textId="77777777" w:rsidR="00A23B3E" w:rsidRPr="003A443E" w:rsidRDefault="00A23B3E">
            <w:pPr>
              <w:pStyle w:val="Text1"/>
              <w:spacing w:before="0" w:after="0"/>
              <w:ind w:left="0"/>
              <w:rPr>
                <w:rFonts w:ascii="Arial" w:hAnsi="Arial" w:cs="Arial"/>
                <w:color w:val="000000"/>
                <w:sz w:val="15"/>
                <w:szCs w:val="15"/>
              </w:rPr>
            </w:pPr>
          </w:p>
          <w:p w14:paraId="31FF057F" w14:textId="77777777" w:rsidR="00A23B3E" w:rsidRPr="003A443E" w:rsidRDefault="00A23B3E">
            <w:pPr>
              <w:pStyle w:val="Text1"/>
              <w:spacing w:before="0" w:after="0"/>
              <w:ind w:left="0"/>
              <w:rPr>
                <w:rFonts w:ascii="Arial" w:hAnsi="Arial" w:cs="Arial"/>
                <w:color w:val="000000"/>
                <w:sz w:val="15"/>
                <w:szCs w:val="15"/>
              </w:rPr>
            </w:pPr>
          </w:p>
          <w:p w14:paraId="1F82984E" w14:textId="77777777" w:rsidR="001F35A9" w:rsidRPr="003A443E" w:rsidRDefault="001F35A9">
            <w:pPr>
              <w:pStyle w:val="Text1"/>
              <w:spacing w:before="0" w:after="0"/>
              <w:ind w:left="0"/>
              <w:rPr>
                <w:rFonts w:ascii="Arial" w:hAnsi="Arial" w:cs="Arial"/>
                <w:color w:val="000000"/>
                <w:sz w:val="15"/>
                <w:szCs w:val="15"/>
              </w:rPr>
            </w:pPr>
          </w:p>
          <w:p w14:paraId="7019A088" w14:textId="77777777" w:rsidR="001F35A9" w:rsidRPr="003A443E" w:rsidRDefault="001F35A9">
            <w:pPr>
              <w:pStyle w:val="Text1"/>
              <w:spacing w:before="0" w:after="0"/>
              <w:ind w:left="0"/>
              <w:rPr>
                <w:rFonts w:ascii="Arial" w:hAnsi="Arial" w:cs="Arial"/>
                <w:color w:val="000000"/>
                <w:sz w:val="15"/>
                <w:szCs w:val="15"/>
              </w:rPr>
            </w:pPr>
          </w:p>
          <w:p w14:paraId="22306417"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 xml:space="preserve">a): </w:t>
            </w:r>
            <w:r w:rsidR="00422B96">
              <w:rPr>
                <w:rFonts w:ascii="Arial" w:hAnsi="Arial" w:cs="Arial"/>
                <w:color w:val="000000"/>
                <w:sz w:val="15"/>
                <w:szCs w:val="15"/>
              </w:rPr>
              <w:t xml:space="preserve"> </w:t>
            </w:r>
            <w:permStart w:id="1342456811" w:edGrp="everyone"/>
            <w:r w:rsidR="00422B96">
              <w:rPr>
                <w:rFonts w:ascii="Arial" w:hAnsi="Arial" w:cs="Arial"/>
                <w:color w:val="000000"/>
                <w:sz w:val="15"/>
                <w:szCs w:val="15"/>
              </w:rPr>
              <w:t xml:space="preserve"> </w:t>
            </w:r>
            <w:r w:rsidR="00F331B1">
              <w:rPr>
                <w:rFonts w:ascii="Arial" w:hAnsi="Arial" w:cs="Arial"/>
                <w:color w:val="000000"/>
                <w:sz w:val="15"/>
                <w:szCs w:val="15"/>
              </w:rPr>
              <w:t xml:space="preserve">             </w:t>
            </w:r>
            <w:r w:rsidR="00422B96">
              <w:rPr>
                <w:rFonts w:ascii="Arial" w:hAnsi="Arial" w:cs="Arial"/>
                <w:color w:val="000000"/>
                <w:sz w:val="15"/>
                <w:szCs w:val="15"/>
              </w:rPr>
              <w:t xml:space="preserve">   </w:t>
            </w:r>
            <w:permEnd w:id="1342456811"/>
            <w:r w:rsidRPr="003A443E">
              <w:rPr>
                <w:rFonts w:ascii="Arial" w:hAnsi="Arial" w:cs="Arial"/>
                <w:color w:val="000000"/>
                <w:sz w:val="15"/>
                <w:szCs w:val="15"/>
              </w:rPr>
              <w:br/>
            </w:r>
          </w:p>
          <w:p w14:paraId="357C8260" w14:textId="77777777" w:rsidR="00A23B3E" w:rsidRPr="003A443E" w:rsidRDefault="00A23B3E">
            <w:pPr>
              <w:pStyle w:val="Text1"/>
              <w:spacing w:before="0" w:after="0"/>
              <w:ind w:left="0"/>
              <w:rPr>
                <w:rFonts w:ascii="Arial" w:hAnsi="Arial" w:cs="Arial"/>
                <w:color w:val="000000"/>
                <w:sz w:val="15"/>
                <w:szCs w:val="15"/>
              </w:rPr>
            </w:pPr>
          </w:p>
          <w:p w14:paraId="04A26350"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w:t>
            </w:r>
            <w:r w:rsidR="00F331B1">
              <w:rPr>
                <w:rFonts w:ascii="Arial" w:hAnsi="Arial" w:cs="Arial"/>
                <w:color w:val="000000"/>
                <w:sz w:val="15"/>
                <w:szCs w:val="15"/>
              </w:rPr>
              <w:t xml:space="preserve"> </w:t>
            </w:r>
            <w:r w:rsidR="00422B96">
              <w:rPr>
                <w:rFonts w:ascii="Arial" w:hAnsi="Arial" w:cs="Arial"/>
                <w:color w:val="000000"/>
                <w:sz w:val="15"/>
                <w:szCs w:val="15"/>
              </w:rPr>
              <w:t xml:space="preserve"> </w:t>
            </w:r>
            <w:permStart w:id="948002690" w:edGrp="everyone"/>
            <w:r w:rsidR="00F331B1">
              <w:rPr>
                <w:rFonts w:ascii="Arial" w:hAnsi="Arial" w:cs="Arial"/>
                <w:color w:val="000000"/>
                <w:sz w:val="15"/>
                <w:szCs w:val="15"/>
              </w:rPr>
              <w:t xml:space="preserve">             </w:t>
            </w:r>
            <w:r w:rsidR="00422B96">
              <w:rPr>
                <w:rFonts w:ascii="Arial" w:hAnsi="Arial" w:cs="Arial"/>
                <w:color w:val="000000"/>
                <w:sz w:val="15"/>
                <w:szCs w:val="15"/>
              </w:rPr>
              <w:t xml:space="preserve">    </w:t>
            </w:r>
            <w:permEnd w:id="948002690"/>
            <w:r w:rsidRPr="003A443E">
              <w:rPr>
                <w:rFonts w:ascii="Arial" w:hAnsi="Arial" w:cs="Arial"/>
                <w:color w:val="000000"/>
                <w:sz w:val="15"/>
                <w:szCs w:val="15"/>
              </w:rPr>
              <w:br/>
            </w:r>
          </w:p>
          <w:p w14:paraId="64C89DA5"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lastRenderedPageBreak/>
              <w:t xml:space="preserve">c): </w:t>
            </w:r>
            <w:r w:rsidR="00422B96">
              <w:rPr>
                <w:rFonts w:ascii="Arial" w:hAnsi="Arial" w:cs="Arial"/>
                <w:color w:val="000000"/>
                <w:sz w:val="15"/>
                <w:szCs w:val="15"/>
              </w:rPr>
              <w:t xml:space="preserve">  </w:t>
            </w:r>
            <w:permStart w:id="370768103" w:edGrp="everyone"/>
            <w:r w:rsidR="00422B96">
              <w:rPr>
                <w:rFonts w:ascii="Arial" w:hAnsi="Arial" w:cs="Arial"/>
                <w:color w:val="000000"/>
                <w:sz w:val="15"/>
                <w:szCs w:val="15"/>
              </w:rPr>
              <w:t xml:space="preserve"> </w:t>
            </w:r>
            <w:r w:rsidR="00F331B1">
              <w:rPr>
                <w:rFonts w:ascii="Arial" w:hAnsi="Arial" w:cs="Arial"/>
                <w:color w:val="000000"/>
                <w:sz w:val="15"/>
                <w:szCs w:val="15"/>
              </w:rPr>
              <w:t xml:space="preserve">           </w:t>
            </w:r>
            <w:r w:rsidR="00422B96">
              <w:rPr>
                <w:rFonts w:ascii="Arial" w:hAnsi="Arial" w:cs="Arial"/>
                <w:color w:val="000000"/>
                <w:sz w:val="15"/>
                <w:szCs w:val="15"/>
              </w:rPr>
              <w:t xml:space="preserve">    </w:t>
            </w:r>
            <w:permEnd w:id="370768103"/>
          </w:p>
          <w:p w14:paraId="7F54BBDF" w14:textId="77777777" w:rsidR="00A23B3E" w:rsidRPr="003A443E" w:rsidRDefault="00A23B3E">
            <w:pPr>
              <w:pStyle w:val="Text1"/>
              <w:spacing w:before="0" w:after="0"/>
              <w:ind w:left="0"/>
              <w:rPr>
                <w:rFonts w:ascii="Arial" w:hAnsi="Arial" w:cs="Arial"/>
                <w:color w:val="000000"/>
                <w:sz w:val="15"/>
                <w:szCs w:val="15"/>
              </w:rPr>
            </w:pPr>
          </w:p>
          <w:p w14:paraId="70B860A8" w14:textId="77777777" w:rsidR="00A23B3E" w:rsidRPr="003A443E" w:rsidRDefault="00A23B3E" w:rsidP="00F331B1">
            <w:pPr>
              <w:pStyle w:val="Text1"/>
              <w:spacing w:before="0" w:after="0"/>
              <w:ind w:left="0"/>
              <w:rPr>
                <w:color w:val="000000"/>
              </w:rPr>
            </w:pPr>
            <w:r w:rsidRPr="003A443E">
              <w:rPr>
                <w:rFonts w:ascii="Arial" w:hAnsi="Arial" w:cs="Arial"/>
                <w:color w:val="000000"/>
                <w:sz w:val="15"/>
                <w:szCs w:val="15"/>
              </w:rPr>
              <w:t xml:space="preserve">d): </w:t>
            </w:r>
            <w:r w:rsidR="00422B96">
              <w:rPr>
                <w:rFonts w:ascii="Arial" w:hAnsi="Arial" w:cs="Arial"/>
                <w:color w:val="000000"/>
                <w:sz w:val="15"/>
                <w:szCs w:val="15"/>
              </w:rPr>
              <w:t xml:space="preserve">  </w:t>
            </w:r>
            <w:permStart w:id="1641113665" w:edGrp="everyone"/>
            <w:r w:rsidR="00422B96">
              <w:rPr>
                <w:rFonts w:ascii="Arial" w:hAnsi="Arial" w:cs="Arial"/>
                <w:color w:val="000000"/>
                <w:sz w:val="15"/>
                <w:szCs w:val="15"/>
              </w:rPr>
              <w:t xml:space="preserve"> </w:t>
            </w:r>
            <w:r w:rsidR="00F331B1">
              <w:rPr>
                <w:rFonts w:ascii="Arial" w:hAnsi="Arial" w:cs="Arial"/>
                <w:color w:val="000000"/>
                <w:sz w:val="15"/>
                <w:szCs w:val="15"/>
              </w:rPr>
              <w:t xml:space="preserve">             </w:t>
            </w:r>
            <w:r w:rsidR="00422B96">
              <w:rPr>
                <w:rFonts w:ascii="Arial" w:hAnsi="Arial" w:cs="Arial"/>
                <w:color w:val="000000"/>
                <w:sz w:val="15"/>
                <w:szCs w:val="15"/>
              </w:rPr>
              <w:t xml:space="preserve">    </w:t>
            </w:r>
            <w:permEnd w:id="1641113665"/>
          </w:p>
        </w:tc>
      </w:tr>
      <w:tr w:rsidR="00A23B3E" w14:paraId="09200A4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EE16F99" w14:textId="77777777"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98331F4" w14:textId="77777777" w:rsidR="00A23B3E" w:rsidRDefault="00A23B3E">
            <w:pPr>
              <w:pStyle w:val="Text1"/>
              <w:ind w:left="0"/>
            </w:pPr>
            <w:r>
              <w:rPr>
                <w:rFonts w:ascii="Arial" w:hAnsi="Arial" w:cs="Arial"/>
                <w:b/>
                <w:sz w:val="15"/>
                <w:szCs w:val="15"/>
              </w:rPr>
              <w:t>Risposta:</w:t>
            </w:r>
          </w:p>
        </w:tc>
      </w:tr>
      <w:tr w:rsidR="00A23B3E" w14:paraId="68C67EB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D37E957"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4FF7F61" w14:textId="77777777" w:rsidR="00A23B3E" w:rsidRDefault="00422B96">
            <w:pPr>
              <w:pStyle w:val="Text1"/>
              <w:ind w:left="0"/>
            </w:pPr>
            <w:r>
              <w:rPr>
                <w:rFonts w:ascii="Arial" w:hAnsi="Arial" w:cs="Arial"/>
                <w:sz w:val="15"/>
                <w:szCs w:val="15"/>
              </w:rPr>
              <w:t xml:space="preserve">   </w:t>
            </w:r>
            <w:permStart w:id="172453134" w:edGrp="everyone"/>
            <w:r>
              <w:rPr>
                <w:rFonts w:ascii="Arial" w:hAnsi="Arial" w:cs="Arial"/>
                <w:sz w:val="15"/>
                <w:szCs w:val="15"/>
              </w:rPr>
              <w:t xml:space="preserve">      </w:t>
            </w:r>
            <w:permEnd w:id="172453134"/>
          </w:p>
        </w:tc>
      </w:tr>
    </w:tbl>
    <w:p w14:paraId="21F8CB9D" w14:textId="77777777" w:rsidR="00A23B3E" w:rsidRPr="00AA5F93" w:rsidRDefault="00A23B3E">
      <w:pPr>
        <w:pStyle w:val="SectionTitle"/>
        <w:spacing w:before="0" w:after="0"/>
        <w:jc w:val="both"/>
        <w:rPr>
          <w:rFonts w:ascii="Arial" w:hAnsi="Arial" w:cs="Arial"/>
          <w:b w:val="0"/>
          <w:caps/>
          <w:sz w:val="10"/>
          <w:szCs w:val="10"/>
        </w:rPr>
      </w:pPr>
    </w:p>
    <w:p w14:paraId="60A80D4A" w14:textId="77777777" w:rsidR="00A23B3E" w:rsidRPr="00AA5F93" w:rsidRDefault="00A23B3E">
      <w:pPr>
        <w:pStyle w:val="SectionTitle"/>
        <w:spacing w:before="0" w:after="0"/>
        <w:jc w:val="both"/>
        <w:rPr>
          <w:rFonts w:ascii="Arial" w:hAnsi="Arial" w:cs="Arial"/>
          <w:b w:val="0"/>
          <w:caps/>
          <w:sz w:val="12"/>
          <w:szCs w:val="12"/>
        </w:rPr>
      </w:pPr>
    </w:p>
    <w:p w14:paraId="2A12C61F"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2D475EDE"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799269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0F28B1"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98D110" w14:textId="77777777" w:rsidR="00A23B3E" w:rsidRDefault="00A23B3E">
            <w:r>
              <w:rPr>
                <w:rFonts w:ascii="Arial" w:hAnsi="Arial" w:cs="Arial"/>
                <w:b/>
                <w:sz w:val="15"/>
                <w:szCs w:val="15"/>
              </w:rPr>
              <w:t>Risposta:</w:t>
            </w:r>
          </w:p>
        </w:tc>
      </w:tr>
      <w:tr w:rsidR="00A23B3E" w14:paraId="2D8D327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69FED2"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6165DA" w14:textId="77777777" w:rsidR="00A23B3E" w:rsidRDefault="00F331B1" w:rsidP="00F331B1">
            <w:pPr>
              <w:spacing w:after="0"/>
            </w:pPr>
            <w:r>
              <w:rPr>
                <w:rFonts w:ascii="Arial" w:hAnsi="Arial" w:cs="Arial"/>
                <w:sz w:val="14"/>
                <w:szCs w:val="14"/>
              </w:rPr>
              <w:t xml:space="preserve">  </w:t>
            </w:r>
            <w:permStart w:id="681773544" w:edGrp="everyone"/>
            <w:r>
              <w:rPr>
                <w:rFonts w:ascii="Arial" w:hAnsi="Arial" w:cs="Arial"/>
                <w:sz w:val="14"/>
                <w:szCs w:val="14"/>
              </w:rPr>
              <w:t xml:space="preserve">       </w:t>
            </w:r>
            <w:permEnd w:id="681773544"/>
            <w:r>
              <w:rPr>
                <w:rFonts w:ascii="Arial" w:hAnsi="Arial" w:cs="Arial"/>
                <w:sz w:val="14"/>
                <w:szCs w:val="14"/>
              </w:rPr>
              <w:t xml:space="preserve">  </w:t>
            </w:r>
            <w:r w:rsidR="00A23B3E">
              <w:rPr>
                <w:rFonts w:ascii="Arial" w:hAnsi="Arial" w:cs="Arial"/>
                <w:sz w:val="14"/>
                <w:szCs w:val="14"/>
              </w:rPr>
              <w:t>;</w:t>
            </w:r>
            <w:r w:rsidR="00422B96">
              <w:rPr>
                <w:rFonts w:ascii="Arial" w:hAnsi="Arial" w:cs="Arial"/>
                <w:sz w:val="14"/>
                <w:szCs w:val="14"/>
              </w:rPr>
              <w:t xml:space="preserve"> </w:t>
            </w:r>
            <w:r>
              <w:rPr>
                <w:rFonts w:ascii="Arial" w:hAnsi="Arial" w:cs="Arial"/>
                <w:sz w:val="14"/>
                <w:szCs w:val="14"/>
              </w:rPr>
              <w:br/>
              <w:t xml:space="preserve"> </w:t>
            </w:r>
            <w:r w:rsidR="00422B96">
              <w:rPr>
                <w:rFonts w:ascii="Arial" w:hAnsi="Arial" w:cs="Arial"/>
                <w:sz w:val="14"/>
                <w:szCs w:val="14"/>
              </w:rPr>
              <w:t xml:space="preserve"> </w:t>
            </w:r>
            <w:permStart w:id="2006663285" w:edGrp="everyone"/>
            <w:r w:rsidR="00422B96">
              <w:rPr>
                <w:rFonts w:ascii="Arial" w:hAnsi="Arial" w:cs="Arial"/>
                <w:sz w:val="14"/>
                <w:szCs w:val="14"/>
              </w:rPr>
              <w:t xml:space="preserve">    </w:t>
            </w:r>
            <w:r>
              <w:rPr>
                <w:rFonts w:ascii="Arial" w:hAnsi="Arial" w:cs="Arial"/>
                <w:sz w:val="14"/>
                <w:szCs w:val="14"/>
              </w:rPr>
              <w:t xml:space="preserve"> </w:t>
            </w:r>
            <w:r w:rsidR="00422B96">
              <w:rPr>
                <w:rFonts w:ascii="Arial" w:hAnsi="Arial" w:cs="Arial"/>
                <w:sz w:val="14"/>
                <w:szCs w:val="14"/>
              </w:rPr>
              <w:t xml:space="preserve">  </w:t>
            </w:r>
            <w:permEnd w:id="2006663285"/>
          </w:p>
        </w:tc>
      </w:tr>
      <w:tr w:rsidR="00A23B3E" w14:paraId="6342480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D4CF27"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1BC431" w14:textId="77777777" w:rsidR="00A23B3E" w:rsidRDefault="00422B96">
            <w:r>
              <w:rPr>
                <w:rFonts w:ascii="Arial" w:hAnsi="Arial" w:cs="Arial"/>
                <w:sz w:val="14"/>
                <w:szCs w:val="14"/>
              </w:rPr>
              <w:t xml:space="preserve">  </w:t>
            </w:r>
            <w:permStart w:id="1659061348" w:edGrp="everyone"/>
            <w:r>
              <w:rPr>
                <w:rFonts w:ascii="Arial" w:hAnsi="Arial" w:cs="Arial"/>
                <w:sz w:val="14"/>
                <w:szCs w:val="14"/>
              </w:rPr>
              <w:t xml:space="preserve">    </w:t>
            </w:r>
            <w:permEnd w:id="1659061348"/>
          </w:p>
        </w:tc>
      </w:tr>
      <w:tr w:rsidR="00A23B3E" w14:paraId="054D97B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D2A956"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B70BD4" w14:textId="77777777" w:rsidR="00A23B3E" w:rsidRDefault="00422B96">
            <w:pPr>
              <w:spacing w:after="0"/>
            </w:pPr>
            <w:r>
              <w:rPr>
                <w:rFonts w:ascii="Arial" w:hAnsi="Arial" w:cs="Arial"/>
                <w:sz w:val="14"/>
                <w:szCs w:val="14"/>
              </w:rPr>
              <w:t xml:space="preserve">  </w:t>
            </w:r>
            <w:permStart w:id="2107599691" w:edGrp="everyone"/>
            <w:r>
              <w:rPr>
                <w:rFonts w:ascii="Arial" w:hAnsi="Arial" w:cs="Arial"/>
                <w:sz w:val="14"/>
                <w:szCs w:val="14"/>
              </w:rPr>
              <w:t xml:space="preserve">    </w:t>
            </w:r>
            <w:permEnd w:id="2107599691"/>
          </w:p>
        </w:tc>
      </w:tr>
      <w:tr w:rsidR="00A23B3E" w14:paraId="044C367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C20257"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E07DF1" w14:textId="77777777" w:rsidR="00A23B3E" w:rsidRDefault="00422B96" w:rsidP="00F331B1">
            <w:r>
              <w:rPr>
                <w:rFonts w:ascii="Arial" w:hAnsi="Arial" w:cs="Arial"/>
                <w:sz w:val="14"/>
                <w:szCs w:val="14"/>
              </w:rPr>
              <w:t xml:space="preserve">  </w:t>
            </w:r>
            <w:permStart w:id="729876080" w:edGrp="everyone"/>
            <w:r>
              <w:rPr>
                <w:rFonts w:ascii="Arial" w:hAnsi="Arial" w:cs="Arial"/>
                <w:sz w:val="14"/>
                <w:szCs w:val="14"/>
              </w:rPr>
              <w:t xml:space="preserve">    </w:t>
            </w:r>
            <w:permEnd w:id="729876080"/>
          </w:p>
        </w:tc>
      </w:tr>
      <w:tr w:rsidR="00A23B3E" w14:paraId="441BF42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D2665B"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ADA18F" w14:textId="77777777" w:rsidR="00A23B3E" w:rsidRDefault="00422B96">
            <w:r>
              <w:rPr>
                <w:rFonts w:ascii="Arial" w:hAnsi="Arial" w:cs="Arial"/>
                <w:sz w:val="14"/>
                <w:szCs w:val="14"/>
              </w:rPr>
              <w:t xml:space="preserve"> </w:t>
            </w:r>
            <w:permStart w:id="1850288813" w:edGrp="everyone"/>
            <w:r>
              <w:rPr>
                <w:rFonts w:ascii="Arial" w:hAnsi="Arial" w:cs="Arial"/>
                <w:sz w:val="14"/>
                <w:szCs w:val="14"/>
              </w:rPr>
              <w:t xml:space="preserve">     </w:t>
            </w:r>
            <w:permEnd w:id="1850288813"/>
          </w:p>
        </w:tc>
      </w:tr>
      <w:tr w:rsidR="00A23B3E" w14:paraId="19A04DB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71F964"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797C3F" w14:textId="77777777" w:rsidR="00A23B3E" w:rsidRDefault="00422B96">
            <w:r>
              <w:rPr>
                <w:rFonts w:ascii="Arial" w:hAnsi="Arial" w:cs="Arial"/>
                <w:sz w:val="14"/>
                <w:szCs w:val="14"/>
              </w:rPr>
              <w:t xml:space="preserve">  </w:t>
            </w:r>
            <w:permStart w:id="1025388461" w:edGrp="everyone"/>
            <w:r>
              <w:rPr>
                <w:rFonts w:ascii="Arial" w:hAnsi="Arial" w:cs="Arial"/>
                <w:sz w:val="14"/>
                <w:szCs w:val="14"/>
              </w:rPr>
              <w:t xml:space="preserve">     </w:t>
            </w:r>
            <w:permEnd w:id="1025388461"/>
          </w:p>
        </w:tc>
      </w:tr>
    </w:tbl>
    <w:p w14:paraId="35D2FEC3"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17FAFE4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845408"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98A4E7"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17DC8E2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F97A6E"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07DA8DE1"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6681A1E4"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162C87AA"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5D4472" w14:textId="77777777" w:rsidR="00A23B3E" w:rsidRPr="003A443E" w:rsidRDefault="00CA05DA">
            <w:pPr>
              <w:rPr>
                <w:rFonts w:ascii="Arial" w:hAnsi="Arial" w:cs="Arial"/>
                <w:color w:val="000000"/>
                <w:sz w:val="15"/>
                <w:szCs w:val="15"/>
              </w:rPr>
            </w:pPr>
            <w:r>
              <w:rPr>
                <w:rFonts w:ascii="Arial" w:hAnsi="Arial" w:cs="Arial"/>
                <w:sz w:val="14"/>
                <w:szCs w:val="14"/>
              </w:rPr>
              <w:t xml:space="preserve">  </w:t>
            </w:r>
            <w:permStart w:id="911696056" w:edGrp="everyone"/>
            <w:r>
              <w:rPr>
                <w:rFonts w:ascii="Arial" w:hAnsi="Arial" w:cs="Arial"/>
                <w:sz w:val="14"/>
                <w:szCs w:val="14"/>
              </w:rPr>
              <w:t xml:space="preserve">     </w:t>
            </w:r>
            <w:permEnd w:id="911696056"/>
            <w:r>
              <w:rPr>
                <w:rFonts w:ascii="Arial" w:hAnsi="Arial" w:cs="Arial"/>
                <w:sz w:val="14"/>
                <w:szCs w:val="14"/>
              </w:rPr>
              <w:t xml:space="preserve">   Sì ;    </w:t>
            </w:r>
            <w:permStart w:id="202075430" w:edGrp="everyone"/>
            <w:r>
              <w:rPr>
                <w:rFonts w:ascii="Arial" w:hAnsi="Arial" w:cs="Arial"/>
                <w:sz w:val="14"/>
                <w:szCs w:val="14"/>
              </w:rPr>
              <w:t xml:space="preserve">     </w:t>
            </w:r>
            <w:permEnd w:id="202075430"/>
            <w:r>
              <w:rPr>
                <w:rFonts w:ascii="Arial" w:hAnsi="Arial" w:cs="Arial"/>
                <w:sz w:val="14"/>
                <w:szCs w:val="14"/>
              </w:rPr>
              <w:t xml:space="preserve"> No</w:t>
            </w:r>
          </w:p>
          <w:p w14:paraId="2617B264" w14:textId="77777777" w:rsidR="00A23B3E" w:rsidRDefault="00A23B3E">
            <w:pPr>
              <w:rPr>
                <w:rFonts w:ascii="Arial" w:hAnsi="Arial" w:cs="Arial"/>
                <w:color w:val="000000"/>
                <w:sz w:val="15"/>
                <w:szCs w:val="15"/>
              </w:rPr>
            </w:pPr>
          </w:p>
          <w:p w14:paraId="76236C29" w14:textId="77777777" w:rsidR="00CA04F3" w:rsidRPr="003A443E" w:rsidRDefault="00CA04F3">
            <w:pPr>
              <w:rPr>
                <w:rFonts w:ascii="Arial" w:hAnsi="Arial" w:cs="Arial"/>
                <w:color w:val="000000"/>
                <w:sz w:val="15"/>
                <w:szCs w:val="15"/>
              </w:rPr>
            </w:pPr>
          </w:p>
          <w:p w14:paraId="47F945D3" w14:textId="77777777" w:rsidR="00A23B3E" w:rsidRPr="003A443E" w:rsidRDefault="00422B96" w:rsidP="00CA04F3">
            <w:pPr>
              <w:spacing w:after="240"/>
              <w:rPr>
                <w:rFonts w:ascii="Arial" w:hAnsi="Arial" w:cs="Arial"/>
                <w:color w:val="000000"/>
                <w:sz w:val="14"/>
                <w:szCs w:val="14"/>
              </w:rPr>
            </w:pPr>
            <w:r>
              <w:rPr>
                <w:rFonts w:ascii="Arial" w:hAnsi="Arial" w:cs="Arial"/>
                <w:color w:val="000000"/>
                <w:sz w:val="14"/>
                <w:szCs w:val="14"/>
              </w:rPr>
              <w:t xml:space="preserve">  </w:t>
            </w:r>
            <w:permStart w:id="1617898524" w:edGrp="everyone"/>
            <w:r>
              <w:rPr>
                <w:rFonts w:ascii="Arial" w:hAnsi="Arial" w:cs="Arial"/>
                <w:color w:val="000000"/>
                <w:sz w:val="14"/>
                <w:szCs w:val="14"/>
              </w:rPr>
              <w:t xml:space="preserve">      </w:t>
            </w:r>
            <w:permEnd w:id="1617898524"/>
          </w:p>
          <w:p w14:paraId="40F87CE7" w14:textId="77777777" w:rsidR="00A23B3E" w:rsidRPr="003A443E" w:rsidRDefault="00422B96" w:rsidP="00CA04F3">
            <w:pPr>
              <w:spacing w:after="240"/>
              <w:rPr>
                <w:color w:val="000000"/>
              </w:rPr>
            </w:pPr>
            <w:r>
              <w:rPr>
                <w:rFonts w:ascii="Arial" w:hAnsi="Arial" w:cs="Arial"/>
                <w:color w:val="000000"/>
                <w:sz w:val="14"/>
                <w:szCs w:val="14"/>
              </w:rPr>
              <w:t xml:space="preserve">  </w:t>
            </w:r>
            <w:permStart w:id="169040875" w:edGrp="everyone"/>
            <w:r>
              <w:rPr>
                <w:rFonts w:ascii="Arial" w:hAnsi="Arial" w:cs="Arial"/>
                <w:color w:val="000000"/>
                <w:sz w:val="14"/>
                <w:szCs w:val="14"/>
              </w:rPr>
              <w:t xml:space="preserve">      </w:t>
            </w:r>
            <w:permEnd w:id="169040875"/>
          </w:p>
        </w:tc>
      </w:tr>
    </w:tbl>
    <w:p w14:paraId="0347092D"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5737B8FF"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0FC0EA94" w14:textId="77777777" w:rsidR="00D93877" w:rsidRDefault="00D93877" w:rsidP="00F351F0">
      <w:pPr>
        <w:pStyle w:val="ChapterTitle"/>
        <w:spacing w:before="0" w:after="0"/>
        <w:jc w:val="left"/>
        <w:rPr>
          <w:rFonts w:ascii="Arial" w:hAnsi="Arial" w:cs="Arial"/>
          <w:b w:val="0"/>
          <w:caps/>
          <w:sz w:val="14"/>
          <w:szCs w:val="14"/>
        </w:rPr>
      </w:pPr>
    </w:p>
    <w:p w14:paraId="76F3F55F"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14:paraId="081933E7"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78AA5D9C"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E8D818"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04B6ECE2" w14:textId="77777777" w:rsidR="00A23B3E" w:rsidRDefault="00A23B3E">
            <w:r>
              <w:rPr>
                <w:rFonts w:ascii="Arial" w:hAnsi="Arial" w:cs="Arial"/>
                <w:b/>
                <w:sz w:val="15"/>
                <w:szCs w:val="15"/>
              </w:rPr>
              <w:t>Risposta:</w:t>
            </w:r>
          </w:p>
        </w:tc>
      </w:tr>
      <w:tr w:rsidR="000953DC" w:rsidRPr="003A443E" w14:paraId="147FB9F3"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D61CC3"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L'operatore economico intende subappaltare parte del contratto a terzi?</w:t>
            </w:r>
            <w:r w:rsidRPr="003A443E">
              <w:rPr>
                <w:rFonts w:ascii="Arial" w:hAnsi="Arial" w:cs="Arial"/>
                <w:b/>
                <w:color w:val="000000"/>
                <w:sz w:val="15"/>
                <w:szCs w:val="15"/>
              </w:rPr>
              <w:t xml:space="preserve"> </w:t>
            </w:r>
          </w:p>
          <w:p w14:paraId="431A3EAE"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60E36AE2"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0F88397F" w14:textId="77777777" w:rsidR="00A23B3E" w:rsidRPr="00BD5EF5" w:rsidRDefault="00A23B3E" w:rsidP="00FB3543">
            <w:pPr>
              <w:jc w:val="both"/>
              <w:rPr>
                <w:color w:val="000000"/>
              </w:rPr>
            </w:pPr>
            <w:r w:rsidRPr="00BD5EF5">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81264FF" w14:textId="77777777" w:rsidR="00A23B3E" w:rsidRPr="003A443E" w:rsidRDefault="00CA05DA">
            <w:pPr>
              <w:rPr>
                <w:rFonts w:ascii="Arial" w:hAnsi="Arial" w:cs="Arial"/>
                <w:b/>
                <w:color w:val="000000"/>
                <w:sz w:val="15"/>
                <w:szCs w:val="15"/>
              </w:rPr>
            </w:pPr>
            <w:r>
              <w:rPr>
                <w:rFonts w:ascii="Arial" w:hAnsi="Arial" w:cs="Arial"/>
                <w:sz w:val="14"/>
                <w:szCs w:val="14"/>
              </w:rPr>
              <w:t xml:space="preserve">  </w:t>
            </w:r>
            <w:permStart w:id="656480938" w:edGrp="everyone"/>
            <w:r>
              <w:rPr>
                <w:rFonts w:ascii="Arial" w:hAnsi="Arial" w:cs="Arial"/>
                <w:sz w:val="14"/>
                <w:szCs w:val="14"/>
              </w:rPr>
              <w:t xml:space="preserve">     </w:t>
            </w:r>
            <w:permEnd w:id="656480938"/>
            <w:r>
              <w:rPr>
                <w:rFonts w:ascii="Arial" w:hAnsi="Arial" w:cs="Arial"/>
                <w:sz w:val="14"/>
                <w:szCs w:val="14"/>
              </w:rPr>
              <w:t xml:space="preserve">   Sì ;    </w:t>
            </w:r>
            <w:permStart w:id="1015631711" w:edGrp="everyone"/>
            <w:r>
              <w:rPr>
                <w:rFonts w:ascii="Arial" w:hAnsi="Arial" w:cs="Arial"/>
                <w:sz w:val="14"/>
                <w:szCs w:val="14"/>
              </w:rPr>
              <w:t xml:space="preserve">     </w:t>
            </w:r>
            <w:permEnd w:id="1015631711"/>
            <w:r>
              <w:rPr>
                <w:rFonts w:ascii="Arial" w:hAnsi="Arial" w:cs="Arial"/>
                <w:sz w:val="14"/>
                <w:szCs w:val="14"/>
              </w:rPr>
              <w:t xml:space="preserve"> No</w:t>
            </w:r>
            <w:r w:rsidR="00A23B3E" w:rsidRPr="003A443E">
              <w:rPr>
                <w:rFonts w:ascii="Arial" w:hAnsi="Arial" w:cs="Arial"/>
                <w:color w:val="000000"/>
                <w:sz w:val="15"/>
                <w:szCs w:val="15"/>
              </w:rPr>
              <w:br/>
            </w:r>
          </w:p>
          <w:p w14:paraId="74B97CC0" w14:textId="77777777" w:rsidR="00A23B3E" w:rsidRPr="003A443E" w:rsidRDefault="00A23B3E">
            <w:pPr>
              <w:rPr>
                <w:rFonts w:ascii="Arial" w:hAnsi="Arial" w:cs="Arial"/>
                <w:b/>
                <w:color w:val="000000"/>
                <w:sz w:val="15"/>
                <w:szCs w:val="15"/>
              </w:rPr>
            </w:pPr>
          </w:p>
          <w:p w14:paraId="0AF3C42B" w14:textId="77777777" w:rsidR="00A23B3E" w:rsidRPr="003A443E" w:rsidRDefault="00D11F8D">
            <w:pPr>
              <w:rPr>
                <w:rFonts w:ascii="Arial" w:hAnsi="Arial" w:cs="Arial"/>
                <w:color w:val="000000"/>
                <w:sz w:val="15"/>
                <w:szCs w:val="15"/>
              </w:rPr>
            </w:pPr>
            <w:r>
              <w:rPr>
                <w:rFonts w:ascii="Arial" w:hAnsi="Arial" w:cs="Arial"/>
                <w:color w:val="000000"/>
                <w:sz w:val="15"/>
                <w:szCs w:val="15"/>
              </w:rPr>
              <w:t xml:space="preserve"> </w:t>
            </w:r>
            <w:r w:rsidR="00422B96">
              <w:rPr>
                <w:rFonts w:ascii="Arial" w:hAnsi="Arial" w:cs="Arial"/>
                <w:color w:val="000000"/>
                <w:sz w:val="15"/>
                <w:szCs w:val="15"/>
              </w:rPr>
              <w:t xml:space="preserve">  </w:t>
            </w:r>
            <w:permStart w:id="620890976" w:edGrp="everyone"/>
            <w:r w:rsidR="00422B96">
              <w:rPr>
                <w:rFonts w:ascii="Arial" w:hAnsi="Arial" w:cs="Arial"/>
                <w:color w:val="000000"/>
                <w:sz w:val="15"/>
                <w:szCs w:val="15"/>
              </w:rPr>
              <w:t xml:space="preserve">      </w:t>
            </w:r>
            <w:permEnd w:id="620890976"/>
            <w:r>
              <w:rPr>
                <w:rFonts w:ascii="Arial" w:hAnsi="Arial" w:cs="Arial"/>
                <w:color w:val="000000"/>
                <w:sz w:val="15"/>
                <w:szCs w:val="15"/>
              </w:rPr>
              <w:t xml:space="preserve">  </w:t>
            </w:r>
            <w:r w:rsidR="00422B96">
              <w:rPr>
                <w:rFonts w:ascii="Arial" w:hAnsi="Arial" w:cs="Arial"/>
                <w:color w:val="000000"/>
                <w:sz w:val="15"/>
                <w:szCs w:val="15"/>
              </w:rPr>
              <w:t xml:space="preserve">   </w:t>
            </w:r>
            <w:permStart w:id="1772037" w:edGrp="everyone"/>
            <w:r w:rsidR="00422B96">
              <w:rPr>
                <w:rFonts w:ascii="Arial" w:hAnsi="Arial" w:cs="Arial"/>
                <w:color w:val="000000"/>
                <w:sz w:val="15"/>
                <w:szCs w:val="15"/>
              </w:rPr>
              <w:t xml:space="preserve">       </w:t>
            </w:r>
            <w:permEnd w:id="1772037"/>
          </w:p>
          <w:p w14:paraId="44B9672F" w14:textId="77777777" w:rsidR="00BB116C" w:rsidRDefault="00BB116C">
            <w:pPr>
              <w:rPr>
                <w:rFonts w:ascii="Arial" w:hAnsi="Arial" w:cs="Arial"/>
                <w:color w:val="000000"/>
                <w:sz w:val="15"/>
                <w:szCs w:val="15"/>
              </w:rPr>
            </w:pPr>
          </w:p>
          <w:p w14:paraId="17B84D72" w14:textId="77777777" w:rsidR="00A23B3E" w:rsidRPr="00BD5EF5" w:rsidRDefault="00422B96">
            <w:pPr>
              <w:rPr>
                <w:color w:val="000000"/>
              </w:rPr>
            </w:pPr>
            <w:r w:rsidRPr="00BD5EF5">
              <w:rPr>
                <w:rFonts w:ascii="Arial" w:hAnsi="Arial" w:cs="Arial"/>
                <w:color w:val="000000"/>
                <w:sz w:val="15"/>
                <w:szCs w:val="15"/>
              </w:rPr>
              <w:t xml:space="preserve">  </w:t>
            </w:r>
            <w:permStart w:id="1532839505" w:edGrp="everyone"/>
            <w:r w:rsidRPr="00BD5EF5">
              <w:rPr>
                <w:rFonts w:ascii="Arial" w:hAnsi="Arial" w:cs="Arial"/>
                <w:color w:val="000000"/>
                <w:sz w:val="15"/>
                <w:szCs w:val="15"/>
              </w:rPr>
              <w:t xml:space="preserve">     </w:t>
            </w:r>
            <w:permEnd w:id="1532839505"/>
          </w:p>
        </w:tc>
      </w:tr>
    </w:tbl>
    <w:p w14:paraId="030D6736"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343D447B" w14:textId="77777777" w:rsidR="00A23B3E" w:rsidRDefault="00A23B3E">
      <w:pPr>
        <w:spacing w:before="0"/>
        <w:rPr>
          <w:rFonts w:ascii="Arial" w:hAnsi="Arial" w:cs="Arial"/>
          <w:b/>
          <w:sz w:val="15"/>
          <w:szCs w:val="15"/>
        </w:rPr>
      </w:pPr>
    </w:p>
    <w:p w14:paraId="2D78EF90"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138B3FBB"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6018A94C"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2D23A393"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4B470582"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7EAB3486"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090AF2E4"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0414D233"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2DD098F0"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14:paraId="368801AF"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1AB56FE4"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23D30C41"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D924516"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F712CDE"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20109A5C"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289D7A7"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2D230ACB" w14:textId="77777777" w:rsidR="00F575CF" w:rsidRPr="00EB45DC" w:rsidRDefault="00F575CF" w:rsidP="00F575CF">
            <w:pPr>
              <w:rPr>
                <w:rStyle w:val="small"/>
                <w:color w:val="000000"/>
              </w:rPr>
            </w:pPr>
          </w:p>
          <w:p w14:paraId="3461E198"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A184183" w14:textId="77777777" w:rsidR="00A23B3E" w:rsidRPr="00EB45DC" w:rsidRDefault="00CA05DA">
            <w:pPr>
              <w:spacing w:after="0"/>
              <w:rPr>
                <w:rFonts w:ascii="Arial" w:hAnsi="Arial" w:cs="Arial"/>
                <w:color w:val="000000"/>
                <w:sz w:val="14"/>
                <w:szCs w:val="14"/>
              </w:rPr>
            </w:pPr>
            <w:r>
              <w:rPr>
                <w:rFonts w:ascii="Arial" w:hAnsi="Arial" w:cs="Arial"/>
                <w:sz w:val="14"/>
                <w:szCs w:val="14"/>
              </w:rPr>
              <w:t xml:space="preserve">  </w:t>
            </w:r>
            <w:permStart w:id="688472732" w:edGrp="everyone"/>
            <w:r>
              <w:rPr>
                <w:rFonts w:ascii="Arial" w:hAnsi="Arial" w:cs="Arial"/>
                <w:sz w:val="14"/>
                <w:szCs w:val="14"/>
              </w:rPr>
              <w:t xml:space="preserve"> </w:t>
            </w:r>
            <w:r w:rsidR="00AB5DE7">
              <w:t xml:space="preserve">   </w:t>
            </w:r>
            <w:r>
              <w:rPr>
                <w:rFonts w:ascii="Arial" w:hAnsi="Arial" w:cs="Arial"/>
                <w:sz w:val="14"/>
                <w:szCs w:val="14"/>
              </w:rPr>
              <w:t xml:space="preserve"> </w:t>
            </w:r>
            <w:r w:rsidR="00D11F8D">
              <w:rPr>
                <w:rFonts w:ascii="Arial" w:hAnsi="Arial" w:cs="Arial"/>
                <w:sz w:val="14"/>
                <w:szCs w:val="14"/>
              </w:rPr>
              <w:t xml:space="preserve"> </w:t>
            </w:r>
            <w:r>
              <w:rPr>
                <w:rFonts w:ascii="Arial" w:hAnsi="Arial" w:cs="Arial"/>
                <w:sz w:val="14"/>
                <w:szCs w:val="14"/>
              </w:rPr>
              <w:t xml:space="preserve">   </w:t>
            </w:r>
            <w:permEnd w:id="688472732"/>
            <w:r>
              <w:rPr>
                <w:rFonts w:ascii="Arial" w:hAnsi="Arial" w:cs="Arial"/>
                <w:sz w:val="14"/>
                <w:szCs w:val="14"/>
              </w:rPr>
              <w:t xml:space="preserve">   Sì ;    </w:t>
            </w:r>
            <w:permStart w:id="917505048" w:edGrp="everyone"/>
            <w:r>
              <w:rPr>
                <w:rFonts w:ascii="Arial" w:hAnsi="Arial" w:cs="Arial"/>
                <w:sz w:val="14"/>
                <w:szCs w:val="14"/>
              </w:rPr>
              <w:t xml:space="preserve">   </w:t>
            </w:r>
            <w:r w:rsidR="00AB5DE7">
              <w:t xml:space="preserve">  </w:t>
            </w:r>
            <w:r>
              <w:rPr>
                <w:rFonts w:ascii="Arial" w:hAnsi="Arial" w:cs="Arial"/>
                <w:sz w:val="14"/>
                <w:szCs w:val="14"/>
              </w:rPr>
              <w:t xml:space="preserve">  </w:t>
            </w:r>
            <w:permEnd w:id="917505048"/>
            <w:r>
              <w:rPr>
                <w:rFonts w:ascii="Arial" w:hAnsi="Arial" w:cs="Arial"/>
                <w:sz w:val="14"/>
                <w:szCs w:val="14"/>
              </w:rPr>
              <w:t xml:space="preserve"> No </w:t>
            </w:r>
          </w:p>
          <w:p w14:paraId="7F960864" w14:textId="77777777" w:rsidR="00A23B3E" w:rsidRPr="00EB45DC" w:rsidRDefault="00A23B3E">
            <w:pPr>
              <w:spacing w:after="0"/>
              <w:rPr>
                <w:rFonts w:ascii="Arial" w:hAnsi="Arial" w:cs="Arial"/>
                <w:color w:val="000000"/>
                <w:sz w:val="14"/>
                <w:szCs w:val="14"/>
              </w:rPr>
            </w:pPr>
          </w:p>
          <w:p w14:paraId="39CCE14F"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3EC6CA5" w14:textId="77777777" w:rsidR="00A23B3E" w:rsidRPr="00EB45DC" w:rsidRDefault="008040A3" w:rsidP="008040A3">
            <w:pPr>
              <w:spacing w:after="0"/>
              <w:rPr>
                <w:color w:val="000000"/>
              </w:rPr>
            </w:pPr>
            <w:r>
              <w:rPr>
                <w:rFonts w:ascii="Arial" w:hAnsi="Arial" w:cs="Arial"/>
                <w:color w:val="000000"/>
                <w:sz w:val="14"/>
                <w:szCs w:val="14"/>
              </w:rPr>
              <w:t xml:space="preserve">  </w:t>
            </w:r>
            <w:permStart w:id="602290023" w:edGrp="everyone"/>
            <w:r>
              <w:rPr>
                <w:rFonts w:ascii="Arial" w:hAnsi="Arial" w:cs="Arial"/>
                <w:color w:val="000000"/>
                <w:sz w:val="14"/>
                <w:szCs w:val="14"/>
              </w:rPr>
              <w:t xml:space="preserve">   </w:t>
            </w:r>
            <w:r w:rsidR="00D11F8D">
              <w:rPr>
                <w:rFonts w:ascii="Arial" w:hAnsi="Arial" w:cs="Arial"/>
                <w:color w:val="000000"/>
                <w:sz w:val="14"/>
                <w:szCs w:val="14"/>
              </w:rPr>
              <w:t xml:space="preserve">                </w:t>
            </w:r>
            <w:r>
              <w:rPr>
                <w:rFonts w:ascii="Arial" w:hAnsi="Arial" w:cs="Arial"/>
                <w:color w:val="000000"/>
                <w:sz w:val="14"/>
                <w:szCs w:val="14"/>
              </w:rPr>
              <w:t xml:space="preserve">  </w:t>
            </w:r>
            <w:permEnd w:id="602290023"/>
            <w:r>
              <w:rPr>
                <w:rFonts w:ascii="Arial" w:hAnsi="Arial" w:cs="Arial"/>
                <w:color w:val="000000"/>
                <w:sz w:val="14"/>
                <w:szCs w:val="14"/>
              </w:rPr>
              <w:t xml:space="preserve">  </w:t>
            </w:r>
            <w:permStart w:id="1329621991" w:edGrp="everyone"/>
            <w:r>
              <w:rPr>
                <w:rFonts w:ascii="Arial" w:hAnsi="Arial" w:cs="Arial"/>
                <w:color w:val="000000"/>
                <w:sz w:val="14"/>
                <w:szCs w:val="14"/>
              </w:rPr>
              <w:t xml:space="preserve">  </w:t>
            </w:r>
            <w:r w:rsidR="00D11F8D">
              <w:rPr>
                <w:rFonts w:ascii="Arial" w:hAnsi="Arial" w:cs="Arial"/>
                <w:color w:val="000000"/>
                <w:sz w:val="14"/>
                <w:szCs w:val="14"/>
              </w:rPr>
              <w:t xml:space="preserve">              </w:t>
            </w:r>
            <w:r>
              <w:rPr>
                <w:rFonts w:ascii="Arial" w:hAnsi="Arial" w:cs="Arial"/>
                <w:color w:val="000000"/>
                <w:sz w:val="14"/>
                <w:szCs w:val="14"/>
              </w:rPr>
              <w:t xml:space="preserve">  </w:t>
            </w:r>
            <w:permEnd w:id="1329621991"/>
            <w:r>
              <w:rPr>
                <w:rFonts w:ascii="Arial" w:hAnsi="Arial" w:cs="Arial"/>
                <w:color w:val="000000"/>
                <w:sz w:val="14"/>
                <w:szCs w:val="14"/>
              </w:rPr>
              <w:t xml:space="preserve">   </w:t>
            </w:r>
            <w:permStart w:id="1504446289" w:edGrp="everyone"/>
            <w:r>
              <w:rPr>
                <w:rFonts w:ascii="Arial" w:hAnsi="Arial" w:cs="Arial"/>
                <w:color w:val="000000"/>
                <w:sz w:val="14"/>
                <w:szCs w:val="14"/>
              </w:rPr>
              <w:t xml:space="preserve">   </w:t>
            </w:r>
            <w:r w:rsidR="00D11F8D">
              <w:rPr>
                <w:rFonts w:ascii="Arial" w:hAnsi="Arial" w:cs="Arial"/>
                <w:color w:val="000000"/>
                <w:sz w:val="14"/>
                <w:szCs w:val="14"/>
              </w:rPr>
              <w:t xml:space="preserve">              </w:t>
            </w:r>
            <w:r>
              <w:rPr>
                <w:rFonts w:ascii="Arial" w:hAnsi="Arial" w:cs="Arial"/>
                <w:color w:val="000000"/>
                <w:sz w:val="14"/>
                <w:szCs w:val="14"/>
              </w:rPr>
              <w:t xml:space="preserve"> </w:t>
            </w:r>
            <w:permEnd w:id="1504446289"/>
            <w:r>
              <w:rPr>
                <w:rFonts w:ascii="Arial" w:hAnsi="Arial" w:cs="Arial"/>
                <w:color w:val="000000"/>
                <w:sz w:val="14"/>
                <w:szCs w:val="14"/>
              </w:rPr>
              <w:t xml:space="preserve">   </w:t>
            </w:r>
            <w:permStart w:id="1738697954" w:edGrp="everyone"/>
            <w:r>
              <w:rPr>
                <w:rFonts w:ascii="Arial" w:hAnsi="Arial" w:cs="Arial"/>
                <w:color w:val="000000"/>
                <w:sz w:val="14"/>
                <w:szCs w:val="14"/>
              </w:rPr>
              <w:t xml:space="preserve">   </w:t>
            </w:r>
            <w:r w:rsidR="00D11F8D">
              <w:rPr>
                <w:rFonts w:ascii="Arial" w:hAnsi="Arial" w:cs="Arial"/>
                <w:color w:val="000000"/>
                <w:sz w:val="14"/>
                <w:szCs w:val="14"/>
              </w:rPr>
              <w:t xml:space="preserve">          </w:t>
            </w:r>
            <w:r>
              <w:rPr>
                <w:rFonts w:ascii="Arial" w:hAnsi="Arial" w:cs="Arial"/>
                <w:color w:val="000000"/>
                <w:sz w:val="14"/>
                <w:szCs w:val="14"/>
              </w:rPr>
              <w:t xml:space="preserve">  </w:t>
            </w:r>
            <w:permEnd w:id="1738697954"/>
            <w:r>
              <w:rPr>
                <w:rFonts w:ascii="Arial" w:hAnsi="Arial" w:cs="Arial"/>
                <w:color w:val="000000"/>
                <w:sz w:val="14"/>
                <w:szCs w:val="14"/>
              </w:rPr>
              <w:t xml:space="preserve">    </w:t>
            </w:r>
            <w:r w:rsidR="00A23B3E" w:rsidRPr="00EB45DC">
              <w:rPr>
                <w:rFonts w:ascii="Arial" w:hAnsi="Arial" w:cs="Arial"/>
                <w:color w:val="000000"/>
                <w:sz w:val="14"/>
                <w:szCs w:val="14"/>
              </w:rPr>
              <w:t>(</w:t>
            </w:r>
            <w:r w:rsidR="00A23B3E" w:rsidRPr="00EB45DC">
              <w:rPr>
                <w:rStyle w:val="Rimandonotaapidipagina"/>
                <w:rFonts w:ascii="Arial" w:hAnsi="Arial" w:cs="Arial"/>
                <w:color w:val="000000"/>
                <w:sz w:val="14"/>
                <w:szCs w:val="14"/>
              </w:rPr>
              <w:footnoteReference w:id="18"/>
            </w:r>
            <w:r w:rsidR="00A23B3E" w:rsidRPr="00EB45DC">
              <w:rPr>
                <w:rFonts w:ascii="Arial" w:hAnsi="Arial" w:cs="Arial"/>
                <w:color w:val="000000"/>
                <w:sz w:val="14"/>
                <w:szCs w:val="14"/>
              </w:rPr>
              <w:t>)</w:t>
            </w:r>
          </w:p>
        </w:tc>
      </w:tr>
      <w:tr w:rsidR="00A23B3E" w14:paraId="5C00FF03"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7FE798A"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38896CDD" w14:textId="77777777" w:rsidR="00A23B3E" w:rsidRPr="00EB45DC" w:rsidRDefault="00A23B3E" w:rsidP="00FB3543">
            <w:pPr>
              <w:pStyle w:val="ListParagraph"/>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0B2229F0" w14:textId="77777777" w:rsidR="00A23B3E" w:rsidRPr="00EB45DC" w:rsidRDefault="00A23B3E">
            <w:pPr>
              <w:pStyle w:val="ListParagraph"/>
              <w:spacing w:after="0"/>
              <w:rPr>
                <w:rFonts w:ascii="Arial" w:hAnsi="Arial" w:cs="Arial"/>
                <w:color w:val="000000"/>
                <w:sz w:val="14"/>
                <w:szCs w:val="14"/>
              </w:rPr>
            </w:pPr>
          </w:p>
          <w:p w14:paraId="38AF92E3"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42A2D8DE"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C66A4A5" w14:textId="77777777" w:rsidR="00A23B3E" w:rsidRPr="00EB45DC" w:rsidRDefault="00A23B3E">
            <w:pPr>
              <w:spacing w:after="0"/>
              <w:rPr>
                <w:rFonts w:ascii="Arial" w:hAnsi="Arial" w:cs="Arial"/>
                <w:color w:val="000000"/>
                <w:sz w:val="14"/>
                <w:szCs w:val="14"/>
              </w:rPr>
            </w:pPr>
          </w:p>
          <w:p w14:paraId="08C752A5" w14:textId="77777777" w:rsidR="00A23B3E" w:rsidRPr="00EB45DC" w:rsidRDefault="00A23B3E">
            <w:pPr>
              <w:spacing w:after="0"/>
              <w:rPr>
                <w:rFonts w:ascii="Arial" w:hAnsi="Arial" w:cs="Arial"/>
                <w:color w:val="000000"/>
                <w:sz w:val="14"/>
                <w:szCs w:val="14"/>
              </w:rPr>
            </w:pPr>
          </w:p>
          <w:p w14:paraId="61BA2B6D" w14:textId="77777777" w:rsidR="00D11F8D" w:rsidRDefault="00D11F8D">
            <w:pPr>
              <w:spacing w:after="0"/>
              <w:rPr>
                <w:rFonts w:ascii="Arial" w:hAnsi="Arial" w:cs="Arial"/>
                <w:color w:val="000000"/>
                <w:sz w:val="14"/>
                <w:szCs w:val="14"/>
              </w:rPr>
            </w:pPr>
          </w:p>
          <w:p w14:paraId="3E20EA3C" w14:textId="77777777" w:rsidR="00A23B3E" w:rsidRPr="00EB45DC" w:rsidRDefault="00D11F8D">
            <w:pPr>
              <w:spacing w:after="0"/>
              <w:rPr>
                <w:rFonts w:ascii="Arial" w:hAnsi="Arial" w:cs="Arial"/>
                <w:color w:val="000000"/>
                <w:sz w:val="14"/>
                <w:szCs w:val="14"/>
              </w:rPr>
            </w:pPr>
            <w:r>
              <w:rPr>
                <w:rFonts w:ascii="Arial" w:hAnsi="Arial" w:cs="Arial"/>
                <w:color w:val="000000"/>
                <w:sz w:val="14"/>
                <w:szCs w:val="14"/>
              </w:rPr>
              <w:t>a) Data:</w:t>
            </w:r>
            <w:r w:rsidR="008040A3">
              <w:rPr>
                <w:rFonts w:ascii="Arial" w:hAnsi="Arial" w:cs="Arial"/>
                <w:color w:val="000000"/>
                <w:sz w:val="14"/>
                <w:szCs w:val="14"/>
              </w:rPr>
              <w:t xml:space="preserve">  </w:t>
            </w:r>
            <w:permStart w:id="1435135055" w:edGrp="everyone"/>
            <w:r w:rsidR="008040A3">
              <w:rPr>
                <w:rFonts w:ascii="Arial" w:hAnsi="Arial" w:cs="Arial"/>
                <w:color w:val="000000"/>
                <w:sz w:val="14"/>
                <w:szCs w:val="14"/>
              </w:rPr>
              <w:t xml:space="preserve"> </w:t>
            </w:r>
            <w:r>
              <w:rPr>
                <w:rFonts w:ascii="Arial" w:hAnsi="Arial" w:cs="Arial"/>
                <w:color w:val="000000"/>
                <w:sz w:val="14"/>
                <w:szCs w:val="14"/>
              </w:rPr>
              <w:t xml:space="preserve">  </w:t>
            </w:r>
            <w:r w:rsidR="008040A3">
              <w:rPr>
                <w:rFonts w:ascii="Arial" w:hAnsi="Arial" w:cs="Arial"/>
                <w:color w:val="000000"/>
                <w:sz w:val="14"/>
                <w:szCs w:val="14"/>
              </w:rPr>
              <w:t xml:space="preserve">   </w:t>
            </w:r>
            <w:permEnd w:id="1435135055"/>
            <w:r w:rsidR="00A23B3E" w:rsidRPr="00EB45DC">
              <w:rPr>
                <w:rFonts w:ascii="Arial" w:hAnsi="Arial" w:cs="Arial"/>
                <w:color w:val="000000"/>
                <w:sz w:val="14"/>
                <w:szCs w:val="14"/>
              </w:rPr>
              <w:t xml:space="preserve">, durata </w:t>
            </w:r>
            <w:r w:rsidR="008040A3">
              <w:rPr>
                <w:rFonts w:ascii="Arial" w:hAnsi="Arial" w:cs="Arial"/>
                <w:color w:val="000000"/>
                <w:sz w:val="14"/>
                <w:szCs w:val="14"/>
              </w:rPr>
              <w:t xml:space="preserve"> </w:t>
            </w:r>
            <w:permStart w:id="542984614" w:edGrp="everyone"/>
            <w:r w:rsidR="008040A3">
              <w:rPr>
                <w:rFonts w:ascii="Arial" w:hAnsi="Arial" w:cs="Arial"/>
                <w:color w:val="000000"/>
                <w:sz w:val="14"/>
                <w:szCs w:val="14"/>
              </w:rPr>
              <w:t xml:space="preserve">    </w:t>
            </w:r>
            <w:permEnd w:id="542984614"/>
            <w:r w:rsidR="00A23B3E" w:rsidRPr="00EB45DC">
              <w:rPr>
                <w:rFonts w:ascii="Arial" w:hAnsi="Arial" w:cs="Arial"/>
                <w:color w:val="000000"/>
                <w:sz w:val="14"/>
                <w:szCs w:val="14"/>
              </w:rPr>
              <w:t xml:space="preserve">, lettera comma 1, articolo 80 </w:t>
            </w:r>
            <w:r w:rsidR="008040A3">
              <w:rPr>
                <w:rFonts w:ascii="Arial" w:hAnsi="Arial" w:cs="Arial"/>
                <w:color w:val="000000"/>
                <w:sz w:val="14"/>
                <w:szCs w:val="14"/>
              </w:rPr>
              <w:t xml:space="preserve">  </w:t>
            </w:r>
            <w:permStart w:id="91113670" w:edGrp="everyone"/>
            <w:r w:rsidR="008040A3">
              <w:rPr>
                <w:rFonts w:ascii="Arial" w:hAnsi="Arial" w:cs="Arial"/>
                <w:color w:val="000000"/>
                <w:sz w:val="14"/>
                <w:szCs w:val="14"/>
              </w:rPr>
              <w:t xml:space="preserve">    </w:t>
            </w:r>
            <w:permEnd w:id="91113670"/>
            <w:r w:rsidR="00A23B3E" w:rsidRPr="00EB45DC">
              <w:rPr>
                <w:rFonts w:ascii="Arial" w:hAnsi="Arial" w:cs="Arial"/>
                <w:color w:val="000000"/>
                <w:sz w:val="14"/>
                <w:szCs w:val="14"/>
              </w:rPr>
              <w:t>, motivi:</w:t>
            </w:r>
            <w:r w:rsidR="008040A3">
              <w:rPr>
                <w:rFonts w:ascii="Arial" w:hAnsi="Arial" w:cs="Arial"/>
                <w:color w:val="000000"/>
                <w:sz w:val="14"/>
                <w:szCs w:val="14"/>
              </w:rPr>
              <w:t xml:space="preserve">  </w:t>
            </w:r>
            <w:permStart w:id="2105673637" w:edGrp="everyone"/>
            <w:r w:rsidR="008040A3">
              <w:rPr>
                <w:rFonts w:ascii="Arial" w:hAnsi="Arial" w:cs="Arial"/>
                <w:color w:val="000000"/>
                <w:sz w:val="14"/>
                <w:szCs w:val="14"/>
              </w:rPr>
              <w:t xml:space="preserve">    </w:t>
            </w:r>
            <w:r>
              <w:rPr>
                <w:rFonts w:ascii="Arial" w:hAnsi="Arial" w:cs="Arial"/>
                <w:color w:val="000000"/>
                <w:sz w:val="14"/>
                <w:szCs w:val="14"/>
              </w:rPr>
              <w:t xml:space="preserve"> </w:t>
            </w:r>
            <w:r w:rsidR="008040A3">
              <w:rPr>
                <w:rFonts w:ascii="Arial" w:hAnsi="Arial" w:cs="Arial"/>
                <w:color w:val="000000"/>
                <w:sz w:val="14"/>
                <w:szCs w:val="14"/>
              </w:rPr>
              <w:t xml:space="preserve"> </w:t>
            </w:r>
            <w:permEnd w:id="2105673637"/>
            <w:r w:rsidR="008040A3">
              <w:rPr>
                <w:rFonts w:ascii="Arial" w:hAnsi="Arial" w:cs="Arial"/>
                <w:color w:val="000000"/>
                <w:sz w:val="14"/>
                <w:szCs w:val="14"/>
              </w:rPr>
              <w:t xml:space="preserve"> </w:t>
            </w:r>
            <w:r w:rsidR="00A23B3E" w:rsidRPr="00EB45DC">
              <w:rPr>
                <w:rFonts w:ascii="Arial" w:hAnsi="Arial" w:cs="Arial"/>
                <w:i/>
                <w:color w:val="000000"/>
                <w:sz w:val="14"/>
                <w:szCs w:val="14"/>
                <w:vertAlign w:val="superscript"/>
              </w:rPr>
              <w:t xml:space="preserve"> </w:t>
            </w:r>
            <w:r w:rsidR="00A23B3E" w:rsidRPr="00EB45DC">
              <w:rPr>
                <w:rFonts w:ascii="Arial" w:hAnsi="Arial" w:cs="Arial"/>
                <w:color w:val="000000"/>
                <w:sz w:val="14"/>
                <w:szCs w:val="14"/>
              </w:rPr>
              <w:br/>
            </w:r>
          </w:p>
          <w:p w14:paraId="0FC6E062" w14:textId="77777777" w:rsidR="00A23B3E" w:rsidRPr="00EB45DC" w:rsidRDefault="00D11F8D">
            <w:pPr>
              <w:spacing w:after="0"/>
              <w:rPr>
                <w:rFonts w:ascii="Arial" w:hAnsi="Arial" w:cs="Arial"/>
                <w:color w:val="000000"/>
                <w:sz w:val="14"/>
                <w:szCs w:val="14"/>
              </w:rPr>
            </w:pPr>
            <w:r>
              <w:rPr>
                <w:rFonts w:ascii="Arial" w:hAnsi="Arial" w:cs="Arial"/>
                <w:color w:val="000000"/>
                <w:sz w:val="14"/>
                <w:szCs w:val="14"/>
              </w:rPr>
              <w:t xml:space="preserve">b) </w:t>
            </w:r>
            <w:r w:rsidR="00422B96">
              <w:rPr>
                <w:rFonts w:ascii="Arial" w:hAnsi="Arial" w:cs="Arial"/>
                <w:color w:val="000000"/>
                <w:sz w:val="14"/>
                <w:szCs w:val="14"/>
              </w:rPr>
              <w:t xml:space="preserve"> </w:t>
            </w:r>
            <w:permStart w:id="927411287" w:edGrp="everyone"/>
            <w:r w:rsidR="00422B96">
              <w:rPr>
                <w:rFonts w:ascii="Arial" w:hAnsi="Arial" w:cs="Arial"/>
                <w:color w:val="000000"/>
                <w:sz w:val="14"/>
                <w:szCs w:val="14"/>
              </w:rPr>
              <w:t xml:space="preserve">       </w:t>
            </w:r>
            <w:permEnd w:id="927411287"/>
            <w:r w:rsidR="00A23B3E" w:rsidRPr="00EB45DC">
              <w:rPr>
                <w:rFonts w:ascii="Arial" w:hAnsi="Arial" w:cs="Arial"/>
                <w:color w:val="000000"/>
                <w:sz w:val="14"/>
                <w:szCs w:val="14"/>
              </w:rPr>
              <w:br/>
            </w:r>
          </w:p>
          <w:p w14:paraId="5B9AC83F" w14:textId="77777777" w:rsidR="00A23B3E" w:rsidRPr="00EB45DC" w:rsidRDefault="00A23B3E" w:rsidP="00D11F8D">
            <w:pPr>
              <w:spacing w:after="0"/>
              <w:rPr>
                <w:rFonts w:ascii="Arial" w:hAnsi="Arial" w:cs="Arial"/>
                <w:color w:val="000000"/>
                <w:sz w:val="14"/>
                <w:szCs w:val="14"/>
              </w:rPr>
            </w:pPr>
            <w:r w:rsidRPr="00EB45DC">
              <w:rPr>
                <w:rFonts w:ascii="Arial" w:hAnsi="Arial" w:cs="Arial"/>
                <w:color w:val="000000"/>
                <w:sz w:val="14"/>
                <w:szCs w:val="14"/>
              </w:rPr>
              <w:t>c) durata del periodo d'esclusione</w:t>
            </w:r>
            <w:r w:rsidR="008040A3">
              <w:rPr>
                <w:rFonts w:ascii="Arial" w:hAnsi="Arial" w:cs="Arial"/>
                <w:color w:val="000000"/>
                <w:sz w:val="14"/>
                <w:szCs w:val="14"/>
              </w:rPr>
              <w:t xml:space="preserve"> </w:t>
            </w:r>
            <w:permStart w:id="1583835725" w:edGrp="everyone"/>
            <w:r w:rsidR="008040A3">
              <w:rPr>
                <w:rFonts w:ascii="Arial" w:hAnsi="Arial" w:cs="Arial"/>
                <w:color w:val="000000"/>
                <w:sz w:val="14"/>
                <w:szCs w:val="14"/>
              </w:rPr>
              <w:t xml:space="preserve"> </w:t>
            </w:r>
            <w:r w:rsidR="00D11F8D">
              <w:rPr>
                <w:rFonts w:ascii="Arial" w:hAnsi="Arial" w:cs="Arial"/>
                <w:color w:val="000000"/>
                <w:sz w:val="14"/>
                <w:szCs w:val="14"/>
              </w:rPr>
              <w:t xml:space="preserve"> </w:t>
            </w:r>
            <w:r w:rsidR="008040A3">
              <w:rPr>
                <w:rFonts w:ascii="Arial" w:hAnsi="Arial" w:cs="Arial"/>
                <w:color w:val="000000"/>
                <w:sz w:val="14"/>
                <w:szCs w:val="14"/>
              </w:rPr>
              <w:t xml:space="preserve">  </w:t>
            </w:r>
            <w:permEnd w:id="1583835725"/>
            <w:r w:rsidR="008040A3">
              <w:rPr>
                <w:rFonts w:ascii="Arial" w:hAnsi="Arial" w:cs="Arial"/>
                <w:color w:val="000000"/>
                <w:sz w:val="14"/>
                <w:szCs w:val="14"/>
              </w:rPr>
              <w:t xml:space="preserve">  </w:t>
            </w:r>
            <w:r w:rsidRPr="00EB45DC">
              <w:rPr>
                <w:rFonts w:ascii="Arial" w:hAnsi="Arial" w:cs="Arial"/>
                <w:color w:val="000000"/>
                <w:sz w:val="14"/>
                <w:szCs w:val="14"/>
              </w:rPr>
              <w:t>, lettera comma 1, articolo 80</w:t>
            </w:r>
            <w:r w:rsidR="008040A3">
              <w:rPr>
                <w:rFonts w:ascii="Arial" w:hAnsi="Arial" w:cs="Arial"/>
                <w:color w:val="000000"/>
                <w:sz w:val="14"/>
                <w:szCs w:val="14"/>
              </w:rPr>
              <w:t xml:space="preserve"> </w:t>
            </w:r>
            <w:permStart w:id="2123847618" w:edGrp="everyone"/>
            <w:r w:rsidR="008040A3">
              <w:rPr>
                <w:rFonts w:ascii="Arial" w:hAnsi="Arial" w:cs="Arial"/>
                <w:color w:val="000000"/>
                <w:sz w:val="14"/>
                <w:szCs w:val="14"/>
              </w:rPr>
              <w:t xml:space="preserve"> </w:t>
            </w:r>
            <w:r w:rsidR="00D11F8D">
              <w:rPr>
                <w:rFonts w:ascii="Arial" w:hAnsi="Arial" w:cs="Arial"/>
                <w:color w:val="000000"/>
                <w:sz w:val="14"/>
                <w:szCs w:val="14"/>
              </w:rPr>
              <w:t xml:space="preserve"> </w:t>
            </w:r>
            <w:r w:rsidR="008040A3">
              <w:rPr>
                <w:rFonts w:ascii="Arial" w:hAnsi="Arial" w:cs="Arial"/>
                <w:color w:val="000000"/>
                <w:sz w:val="14"/>
                <w:szCs w:val="14"/>
              </w:rPr>
              <w:t xml:space="preserve">  </w:t>
            </w:r>
            <w:permEnd w:id="2123847618"/>
            <w:r w:rsidRPr="00EB45DC">
              <w:rPr>
                <w:rFonts w:ascii="Arial" w:hAnsi="Arial" w:cs="Arial"/>
                <w:color w:val="000000"/>
                <w:sz w:val="14"/>
                <w:szCs w:val="14"/>
              </w:rPr>
              <w:t xml:space="preserve"> , </w:t>
            </w:r>
          </w:p>
        </w:tc>
      </w:tr>
      <w:tr w:rsidR="00A23B3E" w14:paraId="020D4712"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D440609" w14:textId="77777777"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5A848FC" w14:textId="77777777" w:rsidR="00A23B3E" w:rsidRDefault="00A23B3E">
            <w:pPr>
              <w:spacing w:after="0"/>
              <w:rPr>
                <w:rFonts w:ascii="Arial" w:hAnsi="Arial" w:cs="Arial"/>
                <w:sz w:val="14"/>
                <w:szCs w:val="14"/>
              </w:rPr>
            </w:pPr>
          </w:p>
          <w:p w14:paraId="4404AA7D" w14:textId="77777777" w:rsidR="00A23B3E" w:rsidRDefault="00CA05DA">
            <w:pPr>
              <w:spacing w:after="0"/>
              <w:rPr>
                <w:rFonts w:ascii="Arial" w:hAnsi="Arial" w:cs="Arial"/>
                <w:sz w:val="14"/>
                <w:szCs w:val="14"/>
              </w:rPr>
            </w:pPr>
            <w:r>
              <w:rPr>
                <w:rFonts w:ascii="Arial" w:hAnsi="Arial" w:cs="Arial"/>
                <w:sz w:val="14"/>
                <w:szCs w:val="14"/>
              </w:rPr>
              <w:t xml:space="preserve">  </w:t>
            </w:r>
            <w:permStart w:id="64308435" w:edGrp="everyone"/>
            <w:r>
              <w:rPr>
                <w:rFonts w:ascii="Arial" w:hAnsi="Arial" w:cs="Arial"/>
                <w:sz w:val="14"/>
                <w:szCs w:val="14"/>
              </w:rPr>
              <w:t xml:space="preserve">     </w:t>
            </w:r>
            <w:permEnd w:id="64308435"/>
            <w:r>
              <w:rPr>
                <w:rFonts w:ascii="Arial" w:hAnsi="Arial" w:cs="Arial"/>
                <w:sz w:val="14"/>
                <w:szCs w:val="14"/>
              </w:rPr>
              <w:t xml:space="preserve">   Sì ;    </w:t>
            </w:r>
            <w:permStart w:id="1571897984" w:edGrp="everyone"/>
            <w:r>
              <w:rPr>
                <w:rFonts w:ascii="Arial" w:hAnsi="Arial" w:cs="Arial"/>
                <w:sz w:val="14"/>
                <w:szCs w:val="14"/>
              </w:rPr>
              <w:t xml:space="preserve">     </w:t>
            </w:r>
            <w:permEnd w:id="1571897984"/>
            <w:r>
              <w:rPr>
                <w:rFonts w:ascii="Arial" w:hAnsi="Arial" w:cs="Arial"/>
                <w:sz w:val="14"/>
                <w:szCs w:val="14"/>
              </w:rPr>
              <w:t xml:space="preserve"> No</w:t>
            </w:r>
          </w:p>
        </w:tc>
      </w:tr>
      <w:tr w:rsidR="00A23B3E" w14:paraId="2CE77F15"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26C1FDB"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14:paraId="190EF5BF"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6DF65B0E"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1F100A8B"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4571440C"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254C5A20"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7D2A4853" w14:textId="77777777" w:rsidR="00270DA2" w:rsidRPr="003A443E" w:rsidRDefault="00270DA2" w:rsidP="005309A4">
            <w:pPr>
              <w:tabs>
                <w:tab w:val="left" w:pos="304"/>
              </w:tabs>
              <w:spacing w:after="0"/>
              <w:jc w:val="both"/>
              <w:rPr>
                <w:rFonts w:ascii="Arial" w:hAnsi="Arial" w:cs="Arial"/>
                <w:color w:val="000000"/>
                <w:sz w:val="14"/>
                <w:szCs w:val="14"/>
              </w:rPr>
            </w:pPr>
          </w:p>
          <w:p w14:paraId="5A259C06"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6FDF8664" w14:textId="77777777" w:rsidR="00270DA2" w:rsidRPr="003A443E" w:rsidRDefault="00270DA2" w:rsidP="005309A4">
            <w:pPr>
              <w:tabs>
                <w:tab w:val="left" w:pos="304"/>
              </w:tabs>
              <w:spacing w:after="0"/>
              <w:jc w:val="both"/>
              <w:rPr>
                <w:rFonts w:ascii="Arial" w:hAnsi="Arial" w:cs="Arial"/>
                <w:color w:val="000000"/>
                <w:sz w:val="14"/>
                <w:szCs w:val="14"/>
              </w:rPr>
            </w:pPr>
          </w:p>
          <w:p w14:paraId="6D339FF7" w14:textId="77777777" w:rsidR="00270DA2" w:rsidRPr="003A443E" w:rsidRDefault="00270DA2" w:rsidP="005309A4">
            <w:pPr>
              <w:tabs>
                <w:tab w:val="left" w:pos="304"/>
              </w:tabs>
              <w:spacing w:after="0"/>
              <w:jc w:val="both"/>
              <w:rPr>
                <w:rFonts w:ascii="Arial" w:hAnsi="Arial" w:cs="Arial"/>
                <w:color w:val="000000"/>
                <w:sz w:val="14"/>
                <w:szCs w:val="14"/>
              </w:rPr>
            </w:pPr>
          </w:p>
          <w:p w14:paraId="708CA776"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F0146E3" w14:textId="77777777" w:rsidR="00A23B3E" w:rsidRPr="003A443E" w:rsidRDefault="00A23B3E">
            <w:pPr>
              <w:spacing w:after="0"/>
              <w:rPr>
                <w:rFonts w:ascii="Arial" w:hAnsi="Arial" w:cs="Arial"/>
                <w:color w:val="000000"/>
                <w:sz w:val="14"/>
                <w:szCs w:val="14"/>
              </w:rPr>
            </w:pPr>
          </w:p>
          <w:p w14:paraId="4F095765" w14:textId="77777777" w:rsidR="00A23B3E" w:rsidRPr="003A443E" w:rsidRDefault="00CA05DA">
            <w:pPr>
              <w:spacing w:after="0"/>
              <w:rPr>
                <w:rFonts w:ascii="Arial" w:hAnsi="Arial" w:cs="Arial"/>
                <w:color w:val="000000"/>
                <w:sz w:val="14"/>
                <w:szCs w:val="14"/>
              </w:rPr>
            </w:pPr>
            <w:r>
              <w:rPr>
                <w:rFonts w:ascii="Arial" w:hAnsi="Arial" w:cs="Arial"/>
                <w:sz w:val="14"/>
                <w:szCs w:val="14"/>
              </w:rPr>
              <w:t xml:space="preserve">  </w:t>
            </w:r>
            <w:permStart w:id="1209535379" w:edGrp="everyone"/>
            <w:r>
              <w:rPr>
                <w:rFonts w:ascii="Arial" w:hAnsi="Arial" w:cs="Arial"/>
                <w:sz w:val="14"/>
                <w:szCs w:val="14"/>
              </w:rPr>
              <w:t xml:space="preserve">     </w:t>
            </w:r>
            <w:permEnd w:id="1209535379"/>
            <w:r>
              <w:rPr>
                <w:rFonts w:ascii="Arial" w:hAnsi="Arial" w:cs="Arial"/>
                <w:sz w:val="14"/>
                <w:szCs w:val="14"/>
              </w:rPr>
              <w:t xml:space="preserve">   Sì ;    </w:t>
            </w:r>
            <w:permStart w:id="57149500" w:edGrp="everyone"/>
            <w:r>
              <w:rPr>
                <w:rFonts w:ascii="Arial" w:hAnsi="Arial" w:cs="Arial"/>
                <w:sz w:val="14"/>
                <w:szCs w:val="14"/>
              </w:rPr>
              <w:t xml:space="preserve">     </w:t>
            </w:r>
            <w:permEnd w:id="57149500"/>
            <w:r>
              <w:rPr>
                <w:rFonts w:ascii="Arial" w:hAnsi="Arial" w:cs="Arial"/>
                <w:sz w:val="14"/>
                <w:szCs w:val="14"/>
              </w:rPr>
              <w:t xml:space="preserve"> No</w:t>
            </w:r>
          </w:p>
          <w:p w14:paraId="346A8ADE" w14:textId="77777777" w:rsidR="00A46950" w:rsidRPr="003A443E" w:rsidRDefault="00A46950" w:rsidP="00CD3E4F">
            <w:pPr>
              <w:spacing w:before="0" w:after="0"/>
              <w:rPr>
                <w:rFonts w:ascii="Arial" w:hAnsi="Arial" w:cs="Arial"/>
                <w:color w:val="000000"/>
                <w:sz w:val="14"/>
                <w:szCs w:val="14"/>
              </w:rPr>
            </w:pPr>
          </w:p>
          <w:p w14:paraId="765E43EE" w14:textId="77777777" w:rsidR="00A23B3E" w:rsidRPr="003A443E" w:rsidRDefault="00CA05DA">
            <w:pPr>
              <w:spacing w:after="0"/>
              <w:rPr>
                <w:rFonts w:ascii="Arial" w:hAnsi="Arial" w:cs="Arial"/>
                <w:color w:val="000000"/>
                <w:sz w:val="14"/>
                <w:szCs w:val="14"/>
              </w:rPr>
            </w:pPr>
            <w:r>
              <w:rPr>
                <w:rFonts w:ascii="Arial" w:hAnsi="Arial" w:cs="Arial"/>
                <w:sz w:val="14"/>
                <w:szCs w:val="14"/>
              </w:rPr>
              <w:t xml:space="preserve">  </w:t>
            </w:r>
            <w:permStart w:id="414796892" w:edGrp="everyone"/>
            <w:r>
              <w:rPr>
                <w:rFonts w:ascii="Arial" w:hAnsi="Arial" w:cs="Arial"/>
                <w:sz w:val="14"/>
                <w:szCs w:val="14"/>
              </w:rPr>
              <w:t xml:space="preserve">     </w:t>
            </w:r>
            <w:permEnd w:id="414796892"/>
            <w:r>
              <w:rPr>
                <w:rFonts w:ascii="Arial" w:hAnsi="Arial" w:cs="Arial"/>
                <w:sz w:val="14"/>
                <w:szCs w:val="14"/>
              </w:rPr>
              <w:t xml:space="preserve">   Sì ;    </w:t>
            </w:r>
            <w:permStart w:id="1910775352" w:edGrp="everyone"/>
            <w:r>
              <w:rPr>
                <w:rFonts w:ascii="Arial" w:hAnsi="Arial" w:cs="Arial"/>
                <w:sz w:val="14"/>
                <w:szCs w:val="14"/>
              </w:rPr>
              <w:t xml:space="preserve">     </w:t>
            </w:r>
            <w:permEnd w:id="1910775352"/>
            <w:r>
              <w:rPr>
                <w:rFonts w:ascii="Arial" w:hAnsi="Arial" w:cs="Arial"/>
                <w:sz w:val="14"/>
                <w:szCs w:val="14"/>
              </w:rPr>
              <w:t xml:space="preserve"> No</w:t>
            </w:r>
          </w:p>
          <w:p w14:paraId="19610723" w14:textId="77777777" w:rsidR="00A23B3E" w:rsidRPr="003A443E" w:rsidRDefault="00A23B3E">
            <w:pPr>
              <w:spacing w:after="0"/>
              <w:rPr>
                <w:rFonts w:ascii="Arial" w:hAnsi="Arial" w:cs="Arial"/>
                <w:color w:val="000000"/>
                <w:sz w:val="14"/>
                <w:szCs w:val="14"/>
              </w:rPr>
            </w:pPr>
          </w:p>
          <w:p w14:paraId="3A5B7EFD" w14:textId="77777777" w:rsidR="00CD3E4F" w:rsidRDefault="00CD3E4F">
            <w:pPr>
              <w:spacing w:after="0"/>
              <w:rPr>
                <w:rFonts w:ascii="Arial" w:hAnsi="Arial" w:cs="Arial"/>
                <w:color w:val="000000"/>
                <w:sz w:val="4"/>
                <w:szCs w:val="4"/>
              </w:rPr>
            </w:pPr>
          </w:p>
          <w:p w14:paraId="63238F5E" w14:textId="77777777" w:rsidR="00CD3E4F" w:rsidRPr="00CD3E4F" w:rsidRDefault="00CD3E4F">
            <w:pPr>
              <w:spacing w:after="0"/>
              <w:rPr>
                <w:rFonts w:ascii="Arial" w:hAnsi="Arial" w:cs="Arial"/>
                <w:color w:val="000000"/>
                <w:sz w:val="4"/>
                <w:szCs w:val="4"/>
              </w:rPr>
            </w:pPr>
          </w:p>
          <w:p w14:paraId="663FF2B8" w14:textId="77777777" w:rsidR="00A23B3E" w:rsidRPr="003A443E" w:rsidRDefault="00CA05DA">
            <w:pPr>
              <w:spacing w:after="0"/>
              <w:rPr>
                <w:rFonts w:ascii="Arial" w:hAnsi="Arial" w:cs="Arial"/>
                <w:color w:val="000000"/>
                <w:sz w:val="14"/>
                <w:szCs w:val="14"/>
              </w:rPr>
            </w:pPr>
            <w:r>
              <w:rPr>
                <w:rFonts w:ascii="Arial" w:hAnsi="Arial" w:cs="Arial"/>
                <w:sz w:val="14"/>
                <w:szCs w:val="14"/>
              </w:rPr>
              <w:t xml:space="preserve"> </w:t>
            </w:r>
            <w:permStart w:id="101874462" w:edGrp="everyone"/>
            <w:r>
              <w:rPr>
                <w:rFonts w:ascii="Arial" w:hAnsi="Arial" w:cs="Arial"/>
                <w:sz w:val="14"/>
                <w:szCs w:val="14"/>
              </w:rPr>
              <w:t xml:space="preserve">     </w:t>
            </w:r>
            <w:permEnd w:id="101874462"/>
            <w:r>
              <w:rPr>
                <w:rFonts w:ascii="Arial" w:hAnsi="Arial" w:cs="Arial"/>
                <w:sz w:val="14"/>
                <w:szCs w:val="14"/>
              </w:rPr>
              <w:t xml:space="preserve">   Sì ;    </w:t>
            </w:r>
            <w:permStart w:id="1624966546" w:edGrp="everyone"/>
            <w:r>
              <w:rPr>
                <w:rFonts w:ascii="Arial" w:hAnsi="Arial" w:cs="Arial"/>
                <w:sz w:val="14"/>
                <w:szCs w:val="14"/>
              </w:rPr>
              <w:t xml:space="preserve">     </w:t>
            </w:r>
            <w:permEnd w:id="1624966546"/>
            <w:r>
              <w:rPr>
                <w:rFonts w:ascii="Arial" w:hAnsi="Arial" w:cs="Arial"/>
                <w:sz w:val="14"/>
                <w:szCs w:val="14"/>
              </w:rPr>
              <w:t xml:space="preserve"> No</w:t>
            </w:r>
          </w:p>
          <w:p w14:paraId="3E4F7A6D" w14:textId="77777777" w:rsidR="00A23B3E" w:rsidRPr="003A443E" w:rsidRDefault="00CA05DA">
            <w:pPr>
              <w:spacing w:after="0"/>
              <w:rPr>
                <w:rFonts w:ascii="Arial" w:hAnsi="Arial" w:cs="Arial"/>
                <w:color w:val="000000"/>
                <w:sz w:val="14"/>
                <w:szCs w:val="14"/>
              </w:rPr>
            </w:pPr>
            <w:r>
              <w:rPr>
                <w:rFonts w:ascii="Arial" w:hAnsi="Arial" w:cs="Arial"/>
                <w:sz w:val="14"/>
                <w:szCs w:val="14"/>
              </w:rPr>
              <w:t xml:space="preserve"> </w:t>
            </w:r>
            <w:permStart w:id="1057193646" w:edGrp="everyone"/>
            <w:r>
              <w:rPr>
                <w:rFonts w:ascii="Arial" w:hAnsi="Arial" w:cs="Arial"/>
                <w:sz w:val="14"/>
                <w:szCs w:val="14"/>
              </w:rPr>
              <w:t xml:space="preserve">     </w:t>
            </w:r>
            <w:permEnd w:id="1057193646"/>
            <w:r>
              <w:rPr>
                <w:rFonts w:ascii="Arial" w:hAnsi="Arial" w:cs="Arial"/>
                <w:sz w:val="14"/>
                <w:szCs w:val="14"/>
              </w:rPr>
              <w:t xml:space="preserve">   Sì ;    </w:t>
            </w:r>
            <w:permStart w:id="532482989" w:edGrp="everyone"/>
            <w:r>
              <w:rPr>
                <w:rFonts w:ascii="Arial" w:hAnsi="Arial" w:cs="Arial"/>
                <w:sz w:val="14"/>
                <w:szCs w:val="14"/>
              </w:rPr>
              <w:t xml:space="preserve">     </w:t>
            </w:r>
            <w:permEnd w:id="532482989"/>
            <w:r>
              <w:rPr>
                <w:rFonts w:ascii="Arial" w:hAnsi="Arial" w:cs="Arial"/>
                <w:sz w:val="14"/>
                <w:szCs w:val="14"/>
              </w:rPr>
              <w:t xml:space="preserve"> No</w:t>
            </w:r>
          </w:p>
          <w:p w14:paraId="0A186B90" w14:textId="77777777" w:rsidR="00270DA2" w:rsidRPr="003A443E" w:rsidRDefault="00270DA2">
            <w:pPr>
              <w:spacing w:after="0"/>
              <w:rPr>
                <w:rFonts w:ascii="Arial" w:hAnsi="Arial" w:cs="Arial"/>
                <w:color w:val="000000"/>
                <w:sz w:val="14"/>
                <w:szCs w:val="14"/>
              </w:rPr>
            </w:pPr>
          </w:p>
          <w:p w14:paraId="65E31D1F" w14:textId="77777777" w:rsidR="00A23B3E" w:rsidRPr="003A443E" w:rsidRDefault="00CA05DA">
            <w:pPr>
              <w:spacing w:after="0"/>
              <w:rPr>
                <w:rFonts w:ascii="Arial" w:hAnsi="Arial" w:cs="Arial"/>
                <w:color w:val="000000"/>
                <w:sz w:val="14"/>
                <w:szCs w:val="14"/>
              </w:rPr>
            </w:pPr>
            <w:r>
              <w:rPr>
                <w:rFonts w:ascii="Arial" w:hAnsi="Arial" w:cs="Arial"/>
                <w:sz w:val="14"/>
                <w:szCs w:val="14"/>
              </w:rPr>
              <w:t xml:space="preserve"> </w:t>
            </w:r>
            <w:permStart w:id="1988710334" w:edGrp="everyone"/>
            <w:r>
              <w:rPr>
                <w:rFonts w:ascii="Arial" w:hAnsi="Arial" w:cs="Arial"/>
                <w:sz w:val="14"/>
                <w:szCs w:val="14"/>
              </w:rPr>
              <w:t xml:space="preserve">     </w:t>
            </w:r>
            <w:permEnd w:id="1988710334"/>
            <w:r>
              <w:rPr>
                <w:rFonts w:ascii="Arial" w:hAnsi="Arial" w:cs="Arial"/>
                <w:sz w:val="14"/>
                <w:szCs w:val="14"/>
              </w:rPr>
              <w:t xml:space="preserve">   Sì ;    </w:t>
            </w:r>
            <w:permStart w:id="2125089406" w:edGrp="everyone"/>
            <w:r>
              <w:rPr>
                <w:rFonts w:ascii="Arial" w:hAnsi="Arial" w:cs="Arial"/>
                <w:sz w:val="14"/>
                <w:szCs w:val="14"/>
              </w:rPr>
              <w:t xml:space="preserve">     </w:t>
            </w:r>
            <w:permEnd w:id="2125089406"/>
            <w:r>
              <w:rPr>
                <w:rFonts w:ascii="Arial" w:hAnsi="Arial" w:cs="Arial"/>
                <w:sz w:val="14"/>
                <w:szCs w:val="14"/>
              </w:rPr>
              <w:t xml:space="preserve"> No</w:t>
            </w:r>
          </w:p>
          <w:p w14:paraId="54E115BD"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w:t>
            </w:r>
            <w:r w:rsidR="00376ADA">
              <w:rPr>
                <w:rFonts w:ascii="Arial" w:hAnsi="Arial" w:cs="Arial"/>
                <w:color w:val="000000"/>
                <w:sz w:val="14"/>
                <w:szCs w:val="14"/>
              </w:rPr>
              <w:t xml:space="preserve"> </w:t>
            </w:r>
            <w:permStart w:id="755175642" w:edGrp="everyone"/>
            <w:r w:rsidR="00376ADA">
              <w:rPr>
                <w:rFonts w:ascii="Arial" w:hAnsi="Arial" w:cs="Arial"/>
                <w:color w:val="000000"/>
                <w:sz w:val="14"/>
                <w:szCs w:val="14"/>
              </w:rPr>
              <w:t xml:space="preserve">   </w:t>
            </w:r>
            <w:permEnd w:id="755175642"/>
            <w:r w:rsidRPr="003A443E">
              <w:rPr>
                <w:rFonts w:ascii="Arial" w:hAnsi="Arial" w:cs="Arial"/>
                <w:color w:val="000000"/>
                <w:sz w:val="14"/>
                <w:szCs w:val="14"/>
              </w:rPr>
              <w:t xml:space="preserve"> [ ] e, se disponibile elettronicamente, indicare: (indirizzo web, autorità o organismo di emanazione, riferimento preciso della documentazione):</w:t>
            </w:r>
          </w:p>
          <w:p w14:paraId="5A0BC794" w14:textId="77777777" w:rsidR="00A23B3E" w:rsidRPr="003A443E" w:rsidRDefault="00422B96">
            <w:pPr>
              <w:spacing w:after="0"/>
              <w:rPr>
                <w:rFonts w:ascii="Arial" w:hAnsi="Arial" w:cs="Arial"/>
                <w:color w:val="000000"/>
                <w:sz w:val="14"/>
                <w:szCs w:val="14"/>
              </w:rPr>
            </w:pPr>
            <w:r>
              <w:rPr>
                <w:rFonts w:ascii="Arial" w:hAnsi="Arial" w:cs="Arial"/>
                <w:color w:val="000000"/>
                <w:sz w:val="14"/>
                <w:szCs w:val="14"/>
              </w:rPr>
              <w:t xml:space="preserve"> </w:t>
            </w:r>
            <w:permStart w:id="2095583269" w:edGrp="everyone"/>
            <w:r>
              <w:rPr>
                <w:rFonts w:ascii="Arial" w:hAnsi="Arial" w:cs="Arial"/>
                <w:color w:val="000000"/>
                <w:sz w:val="14"/>
                <w:szCs w:val="14"/>
              </w:rPr>
              <w:t xml:space="preserve"> </w:t>
            </w:r>
            <w:r w:rsidR="00445402">
              <w:rPr>
                <w:rFonts w:ascii="Arial" w:hAnsi="Arial" w:cs="Arial"/>
                <w:color w:val="000000"/>
                <w:sz w:val="14"/>
                <w:szCs w:val="14"/>
              </w:rPr>
              <w:t xml:space="preserve">            </w:t>
            </w:r>
            <w:r>
              <w:rPr>
                <w:rFonts w:ascii="Arial" w:hAnsi="Arial" w:cs="Arial"/>
                <w:color w:val="000000"/>
                <w:sz w:val="14"/>
                <w:szCs w:val="14"/>
              </w:rPr>
              <w:t xml:space="preserve"> </w:t>
            </w:r>
            <w:r w:rsidR="00445402">
              <w:rPr>
                <w:rFonts w:ascii="Arial" w:hAnsi="Arial" w:cs="Arial"/>
                <w:color w:val="000000"/>
                <w:sz w:val="14"/>
                <w:szCs w:val="14"/>
              </w:rPr>
              <w:t xml:space="preserve">  </w:t>
            </w:r>
            <w:r>
              <w:rPr>
                <w:rFonts w:ascii="Arial" w:hAnsi="Arial" w:cs="Arial"/>
                <w:color w:val="000000"/>
                <w:sz w:val="14"/>
                <w:szCs w:val="14"/>
              </w:rPr>
              <w:t xml:space="preserve">  </w:t>
            </w:r>
            <w:permEnd w:id="2095583269"/>
            <w:r>
              <w:rPr>
                <w:rFonts w:ascii="Arial" w:hAnsi="Arial" w:cs="Arial"/>
                <w:color w:val="000000"/>
                <w:sz w:val="14"/>
                <w:szCs w:val="14"/>
              </w:rPr>
              <w:t xml:space="preserve">   </w:t>
            </w:r>
            <w:permStart w:id="585051042" w:edGrp="everyone"/>
            <w:r>
              <w:rPr>
                <w:rFonts w:ascii="Arial" w:hAnsi="Arial" w:cs="Arial"/>
                <w:color w:val="000000"/>
                <w:sz w:val="14"/>
                <w:szCs w:val="14"/>
              </w:rPr>
              <w:t xml:space="preserve">  </w:t>
            </w:r>
            <w:r w:rsidR="00445402">
              <w:rPr>
                <w:rFonts w:ascii="Arial" w:hAnsi="Arial" w:cs="Arial"/>
                <w:color w:val="000000"/>
                <w:sz w:val="14"/>
                <w:szCs w:val="14"/>
              </w:rPr>
              <w:t xml:space="preserve">                 </w:t>
            </w:r>
            <w:r>
              <w:rPr>
                <w:rFonts w:ascii="Arial" w:hAnsi="Arial" w:cs="Arial"/>
                <w:color w:val="000000"/>
                <w:sz w:val="14"/>
                <w:szCs w:val="14"/>
              </w:rPr>
              <w:t xml:space="preserve">  </w:t>
            </w:r>
            <w:permEnd w:id="585051042"/>
            <w:r>
              <w:rPr>
                <w:rFonts w:ascii="Arial" w:hAnsi="Arial" w:cs="Arial"/>
                <w:color w:val="000000"/>
                <w:sz w:val="14"/>
                <w:szCs w:val="14"/>
              </w:rPr>
              <w:t xml:space="preserve">    </w:t>
            </w:r>
            <w:permStart w:id="1921019266" w:edGrp="everyone"/>
            <w:r>
              <w:rPr>
                <w:rFonts w:ascii="Arial" w:hAnsi="Arial" w:cs="Arial"/>
                <w:color w:val="000000"/>
                <w:sz w:val="14"/>
                <w:szCs w:val="14"/>
              </w:rPr>
              <w:t xml:space="preserve">   </w:t>
            </w:r>
            <w:r w:rsidR="00445402">
              <w:rPr>
                <w:rFonts w:ascii="Arial" w:hAnsi="Arial" w:cs="Arial"/>
                <w:color w:val="000000"/>
                <w:sz w:val="14"/>
                <w:szCs w:val="14"/>
              </w:rPr>
              <w:t xml:space="preserve">               </w:t>
            </w:r>
            <w:r>
              <w:rPr>
                <w:rFonts w:ascii="Arial" w:hAnsi="Arial" w:cs="Arial"/>
                <w:color w:val="000000"/>
                <w:sz w:val="14"/>
                <w:szCs w:val="14"/>
              </w:rPr>
              <w:t xml:space="preserve">    </w:t>
            </w:r>
            <w:permEnd w:id="1921019266"/>
            <w:r>
              <w:rPr>
                <w:rFonts w:ascii="Arial" w:hAnsi="Arial" w:cs="Arial"/>
                <w:color w:val="000000"/>
                <w:sz w:val="14"/>
                <w:szCs w:val="14"/>
              </w:rPr>
              <w:t xml:space="preserve">     </w:t>
            </w:r>
            <w:r w:rsidR="00A23B3E" w:rsidRPr="003A443E">
              <w:rPr>
                <w:rFonts w:ascii="Arial" w:hAnsi="Arial" w:cs="Arial"/>
                <w:color w:val="000000"/>
                <w:sz w:val="14"/>
                <w:szCs w:val="14"/>
              </w:rPr>
              <w:t xml:space="preserve">  </w:t>
            </w:r>
            <w:permStart w:id="167929562" w:edGrp="everyone"/>
            <w:r>
              <w:rPr>
                <w:rFonts w:ascii="Arial" w:hAnsi="Arial" w:cs="Arial"/>
                <w:color w:val="000000"/>
                <w:sz w:val="14"/>
                <w:szCs w:val="14"/>
              </w:rPr>
              <w:t xml:space="preserve">   </w:t>
            </w:r>
            <w:r w:rsidR="00445402">
              <w:rPr>
                <w:rFonts w:ascii="Arial" w:hAnsi="Arial" w:cs="Arial"/>
                <w:color w:val="000000"/>
                <w:sz w:val="14"/>
                <w:szCs w:val="14"/>
              </w:rPr>
              <w:t xml:space="preserve">                 </w:t>
            </w:r>
            <w:r>
              <w:rPr>
                <w:rFonts w:ascii="Arial" w:hAnsi="Arial" w:cs="Arial"/>
                <w:color w:val="000000"/>
                <w:sz w:val="14"/>
                <w:szCs w:val="14"/>
              </w:rPr>
              <w:t xml:space="preserve"> </w:t>
            </w:r>
            <w:permEnd w:id="167929562"/>
          </w:p>
          <w:p w14:paraId="10F46364" w14:textId="77777777" w:rsidR="00270DA2" w:rsidRPr="003A443E" w:rsidRDefault="00270DA2">
            <w:pPr>
              <w:spacing w:after="0"/>
              <w:rPr>
                <w:rFonts w:ascii="Arial" w:hAnsi="Arial" w:cs="Arial"/>
                <w:color w:val="000000"/>
                <w:sz w:val="14"/>
                <w:szCs w:val="14"/>
              </w:rPr>
            </w:pPr>
          </w:p>
          <w:p w14:paraId="0A95B904" w14:textId="77777777" w:rsidR="00270DA2" w:rsidRPr="003A443E" w:rsidRDefault="00422B96">
            <w:pPr>
              <w:spacing w:after="0"/>
              <w:rPr>
                <w:rFonts w:ascii="Arial" w:hAnsi="Arial" w:cs="Arial"/>
                <w:color w:val="000000"/>
                <w:sz w:val="14"/>
                <w:szCs w:val="14"/>
              </w:rPr>
            </w:pPr>
            <w:r>
              <w:rPr>
                <w:rFonts w:ascii="Arial" w:hAnsi="Arial" w:cs="Arial"/>
                <w:color w:val="000000"/>
                <w:sz w:val="14"/>
                <w:szCs w:val="14"/>
              </w:rPr>
              <w:t xml:space="preserve"> </w:t>
            </w:r>
            <w:permStart w:id="170208802" w:edGrp="everyone"/>
            <w:r>
              <w:rPr>
                <w:rFonts w:ascii="Arial" w:hAnsi="Arial" w:cs="Arial"/>
                <w:color w:val="000000"/>
                <w:sz w:val="14"/>
                <w:szCs w:val="14"/>
              </w:rPr>
              <w:t xml:space="preserve"> </w:t>
            </w:r>
            <w:r w:rsidR="00445402">
              <w:rPr>
                <w:rFonts w:ascii="Arial" w:hAnsi="Arial" w:cs="Arial"/>
                <w:color w:val="000000"/>
                <w:sz w:val="14"/>
                <w:szCs w:val="14"/>
              </w:rPr>
              <w:t xml:space="preserve">            </w:t>
            </w:r>
            <w:r>
              <w:rPr>
                <w:rFonts w:ascii="Arial" w:hAnsi="Arial" w:cs="Arial"/>
                <w:color w:val="000000"/>
                <w:sz w:val="14"/>
                <w:szCs w:val="14"/>
              </w:rPr>
              <w:t xml:space="preserve">    </w:t>
            </w:r>
            <w:permEnd w:id="170208802"/>
          </w:p>
        </w:tc>
      </w:tr>
    </w:tbl>
    <w:p w14:paraId="48031E0C" w14:textId="77777777" w:rsidR="003E60D1" w:rsidRDefault="003E60D1" w:rsidP="00A46950">
      <w:pPr>
        <w:jc w:val="center"/>
        <w:rPr>
          <w:rFonts w:ascii="Arial" w:hAnsi="Arial" w:cs="Arial"/>
          <w:w w:val="0"/>
          <w:sz w:val="14"/>
          <w:szCs w:val="14"/>
        </w:rPr>
      </w:pPr>
    </w:p>
    <w:p w14:paraId="3AA48EE5"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71B017E5"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0ACD8B"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77C2BFA" w14:textId="77777777" w:rsidR="00A23B3E" w:rsidRDefault="00A23B3E">
            <w:r>
              <w:rPr>
                <w:rFonts w:ascii="Arial" w:hAnsi="Arial" w:cs="Arial"/>
                <w:b/>
                <w:sz w:val="15"/>
                <w:szCs w:val="15"/>
              </w:rPr>
              <w:t>Risposta:</w:t>
            </w:r>
          </w:p>
        </w:tc>
      </w:tr>
      <w:tr w:rsidR="00A23B3E" w14:paraId="613B0EA8"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91929F"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AB29CED" w14:textId="77777777" w:rsidR="00A23B3E" w:rsidRDefault="00CA05DA">
            <w:r>
              <w:rPr>
                <w:rFonts w:ascii="Arial" w:hAnsi="Arial" w:cs="Arial"/>
                <w:sz w:val="14"/>
                <w:szCs w:val="14"/>
              </w:rPr>
              <w:t xml:space="preserve"> </w:t>
            </w:r>
            <w:permStart w:id="1886085742" w:edGrp="everyone"/>
            <w:r>
              <w:rPr>
                <w:rFonts w:ascii="Arial" w:hAnsi="Arial" w:cs="Arial"/>
                <w:sz w:val="14"/>
                <w:szCs w:val="14"/>
              </w:rPr>
              <w:t xml:space="preserve">     </w:t>
            </w:r>
            <w:permEnd w:id="1886085742"/>
            <w:r>
              <w:rPr>
                <w:rFonts w:ascii="Arial" w:hAnsi="Arial" w:cs="Arial"/>
                <w:sz w:val="14"/>
                <w:szCs w:val="14"/>
              </w:rPr>
              <w:t xml:space="preserve">   Sì ;    </w:t>
            </w:r>
            <w:permStart w:id="739902688" w:edGrp="everyone"/>
            <w:r>
              <w:rPr>
                <w:rFonts w:ascii="Arial" w:hAnsi="Arial" w:cs="Arial"/>
                <w:sz w:val="14"/>
                <w:szCs w:val="14"/>
              </w:rPr>
              <w:t xml:space="preserve">     </w:t>
            </w:r>
            <w:permEnd w:id="739902688"/>
            <w:r>
              <w:rPr>
                <w:rFonts w:ascii="Arial" w:hAnsi="Arial" w:cs="Arial"/>
                <w:sz w:val="14"/>
                <w:szCs w:val="14"/>
              </w:rPr>
              <w:t xml:space="preserve"> No</w:t>
            </w:r>
          </w:p>
        </w:tc>
      </w:tr>
      <w:tr w:rsidR="00A23B3E" w14:paraId="22403494"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1AE25B7"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00E9996D"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1CAFAA10"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1A1BFBE3"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3E9AEACD"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582E8690"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0BED1A6F"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221BB8D1"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1C8DEF03"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0C170BB4"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6B28A20C" w14:textId="77777777"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10DDA644" w14:textId="77777777" w:rsidR="00A23B3E" w:rsidRDefault="00A23B3E">
            <w:r>
              <w:rPr>
                <w:rFonts w:ascii="Arial" w:hAnsi="Arial" w:cs="Arial"/>
                <w:b/>
                <w:sz w:val="15"/>
                <w:szCs w:val="15"/>
              </w:rPr>
              <w:t>Contributi previdenziali</w:t>
            </w:r>
          </w:p>
        </w:tc>
      </w:tr>
      <w:tr w:rsidR="00A23B3E" w14:paraId="5A330989"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142DDC3F"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3E67257E" w14:textId="77777777" w:rsidR="00A23B3E" w:rsidRDefault="00A23B3E">
            <w:pPr>
              <w:rPr>
                <w:rFonts w:ascii="Arial" w:hAnsi="Arial" w:cs="Arial"/>
                <w:color w:val="000000"/>
                <w:sz w:val="15"/>
                <w:szCs w:val="15"/>
              </w:rPr>
            </w:pPr>
          </w:p>
          <w:p w14:paraId="16162CFD" w14:textId="77777777" w:rsidR="00A23B3E" w:rsidRDefault="00A23B3E">
            <w:pPr>
              <w:rPr>
                <w:rFonts w:ascii="Arial" w:hAnsi="Arial" w:cs="Arial"/>
                <w:color w:val="000000"/>
                <w:sz w:val="15"/>
                <w:szCs w:val="15"/>
              </w:rPr>
            </w:pPr>
            <w:r>
              <w:rPr>
                <w:rFonts w:ascii="Arial" w:hAnsi="Arial" w:cs="Arial"/>
                <w:color w:val="000000"/>
                <w:sz w:val="15"/>
                <w:szCs w:val="15"/>
              </w:rPr>
              <w:t xml:space="preserve">a) </w:t>
            </w:r>
            <w:r w:rsidR="00422B96">
              <w:rPr>
                <w:rFonts w:ascii="Arial" w:hAnsi="Arial" w:cs="Arial"/>
                <w:color w:val="000000"/>
                <w:sz w:val="15"/>
                <w:szCs w:val="15"/>
              </w:rPr>
              <w:t xml:space="preserve"> </w:t>
            </w:r>
            <w:permStart w:id="473766597" w:edGrp="everyone"/>
            <w:r w:rsidR="00422B96">
              <w:rPr>
                <w:rFonts w:ascii="Arial" w:hAnsi="Arial" w:cs="Arial"/>
                <w:color w:val="000000"/>
                <w:sz w:val="15"/>
                <w:szCs w:val="15"/>
              </w:rPr>
              <w:t xml:space="preserve"> </w:t>
            </w:r>
            <w:r w:rsidR="00445402">
              <w:rPr>
                <w:rFonts w:ascii="Arial" w:hAnsi="Arial" w:cs="Arial"/>
                <w:color w:val="000000"/>
                <w:sz w:val="15"/>
                <w:szCs w:val="15"/>
              </w:rPr>
              <w:t xml:space="preserve">              </w:t>
            </w:r>
            <w:r w:rsidR="00422B96">
              <w:rPr>
                <w:rFonts w:ascii="Arial" w:hAnsi="Arial" w:cs="Arial"/>
                <w:color w:val="000000"/>
                <w:sz w:val="15"/>
                <w:szCs w:val="15"/>
              </w:rPr>
              <w:t xml:space="preserve">    </w:t>
            </w:r>
            <w:permEnd w:id="473766597"/>
            <w:r>
              <w:rPr>
                <w:rFonts w:ascii="Arial" w:hAnsi="Arial" w:cs="Arial"/>
                <w:color w:val="000000"/>
                <w:sz w:val="15"/>
                <w:szCs w:val="15"/>
              </w:rPr>
              <w:br/>
            </w:r>
          </w:p>
          <w:p w14:paraId="6BC8B40F" w14:textId="77777777" w:rsidR="00F351F0" w:rsidRDefault="00A23B3E">
            <w:pPr>
              <w:rPr>
                <w:rFonts w:ascii="Arial" w:hAnsi="Arial" w:cs="Arial"/>
                <w:color w:val="000000"/>
                <w:sz w:val="15"/>
                <w:szCs w:val="15"/>
              </w:rPr>
            </w:pPr>
            <w:r>
              <w:rPr>
                <w:rFonts w:ascii="Arial" w:hAnsi="Arial" w:cs="Arial"/>
                <w:color w:val="000000"/>
                <w:sz w:val="15"/>
                <w:szCs w:val="15"/>
              </w:rPr>
              <w:t xml:space="preserve">b) </w:t>
            </w:r>
            <w:r w:rsidR="00422B96">
              <w:rPr>
                <w:rFonts w:ascii="Arial" w:hAnsi="Arial" w:cs="Arial"/>
                <w:color w:val="000000"/>
                <w:sz w:val="15"/>
                <w:szCs w:val="15"/>
              </w:rPr>
              <w:t xml:space="preserve"> </w:t>
            </w:r>
            <w:permStart w:id="1440446540" w:edGrp="everyone"/>
            <w:r w:rsidR="00422B96">
              <w:rPr>
                <w:rFonts w:ascii="Arial" w:hAnsi="Arial" w:cs="Arial"/>
                <w:color w:val="000000"/>
                <w:sz w:val="15"/>
                <w:szCs w:val="15"/>
              </w:rPr>
              <w:t xml:space="preserve"> </w:t>
            </w:r>
            <w:r w:rsidR="00445402">
              <w:rPr>
                <w:rFonts w:ascii="Arial" w:hAnsi="Arial" w:cs="Arial"/>
                <w:color w:val="000000"/>
                <w:sz w:val="15"/>
                <w:szCs w:val="15"/>
              </w:rPr>
              <w:t xml:space="preserve">              </w:t>
            </w:r>
            <w:r w:rsidR="00422B96">
              <w:rPr>
                <w:rFonts w:ascii="Arial" w:hAnsi="Arial" w:cs="Arial"/>
                <w:color w:val="000000"/>
                <w:sz w:val="15"/>
                <w:szCs w:val="15"/>
              </w:rPr>
              <w:t xml:space="preserve">   </w:t>
            </w:r>
            <w:permEnd w:id="1440446540"/>
            <w:r>
              <w:rPr>
                <w:rFonts w:ascii="Arial" w:hAnsi="Arial" w:cs="Arial"/>
                <w:color w:val="000000"/>
                <w:sz w:val="15"/>
                <w:szCs w:val="15"/>
              </w:rPr>
              <w:br/>
            </w:r>
            <w:r>
              <w:rPr>
                <w:rFonts w:ascii="Arial" w:hAnsi="Arial" w:cs="Arial"/>
                <w:color w:val="000000"/>
                <w:sz w:val="15"/>
                <w:szCs w:val="15"/>
              </w:rPr>
              <w:br/>
            </w:r>
          </w:p>
          <w:p w14:paraId="0DB08E9A" w14:textId="77777777" w:rsidR="00A23B3E" w:rsidRDefault="00A23B3E">
            <w:pPr>
              <w:rPr>
                <w:rFonts w:ascii="Arial" w:hAnsi="Arial" w:cs="Arial"/>
                <w:color w:val="000000"/>
                <w:sz w:val="15"/>
                <w:szCs w:val="15"/>
              </w:rPr>
            </w:pPr>
            <w:r>
              <w:rPr>
                <w:rFonts w:ascii="Arial" w:hAnsi="Arial" w:cs="Arial"/>
                <w:color w:val="000000"/>
                <w:sz w:val="15"/>
                <w:szCs w:val="15"/>
              </w:rPr>
              <w:br/>
              <w:t>c1) [ ] Sì [ ] No</w:t>
            </w:r>
            <w:r w:rsidR="00CA05DA">
              <w:rPr>
                <w:rFonts w:ascii="Arial" w:hAnsi="Arial" w:cs="Arial"/>
                <w:color w:val="000000"/>
                <w:sz w:val="15"/>
                <w:szCs w:val="15"/>
              </w:rPr>
              <w:t xml:space="preserve">  </w:t>
            </w:r>
          </w:p>
          <w:p w14:paraId="495B53D4"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4FABDA76"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r w:rsidR="00422B96">
              <w:rPr>
                <w:rFonts w:ascii="Arial" w:hAnsi="Arial" w:cs="Arial"/>
                <w:color w:val="000000"/>
                <w:sz w:val="15"/>
                <w:szCs w:val="15"/>
              </w:rPr>
              <w:t xml:space="preserve"> </w:t>
            </w:r>
            <w:permStart w:id="1211856455" w:edGrp="everyone"/>
            <w:r w:rsidR="00422B96">
              <w:rPr>
                <w:rFonts w:ascii="Arial" w:hAnsi="Arial" w:cs="Arial"/>
                <w:color w:val="000000"/>
                <w:sz w:val="15"/>
                <w:szCs w:val="15"/>
              </w:rPr>
              <w:t xml:space="preserve">  </w:t>
            </w:r>
            <w:r w:rsidR="00445402">
              <w:rPr>
                <w:rFonts w:ascii="Arial" w:hAnsi="Arial" w:cs="Arial"/>
                <w:color w:val="000000"/>
                <w:sz w:val="15"/>
                <w:szCs w:val="15"/>
              </w:rPr>
              <w:t xml:space="preserve">              </w:t>
            </w:r>
            <w:r w:rsidR="00422B96">
              <w:rPr>
                <w:rFonts w:ascii="Arial" w:hAnsi="Arial" w:cs="Arial"/>
                <w:color w:val="000000"/>
                <w:sz w:val="15"/>
                <w:szCs w:val="15"/>
              </w:rPr>
              <w:t xml:space="preserve">   </w:t>
            </w:r>
            <w:permEnd w:id="1211856455"/>
          </w:p>
          <w:p w14:paraId="0EE8B0AB"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r w:rsidR="00445402">
              <w:rPr>
                <w:rFonts w:ascii="Arial" w:hAnsi="Arial" w:cs="Arial"/>
                <w:color w:val="000000"/>
                <w:sz w:val="15"/>
                <w:szCs w:val="15"/>
              </w:rPr>
              <w:t xml:space="preserve"> </w:t>
            </w:r>
            <w:r w:rsidR="00422B96">
              <w:rPr>
                <w:rFonts w:ascii="Arial" w:hAnsi="Arial" w:cs="Arial"/>
                <w:color w:val="000000"/>
                <w:sz w:val="15"/>
                <w:szCs w:val="15"/>
              </w:rPr>
              <w:t xml:space="preserve"> </w:t>
            </w:r>
            <w:permStart w:id="1578782016" w:edGrp="everyone"/>
            <w:r w:rsidR="00422B96">
              <w:rPr>
                <w:rFonts w:ascii="Arial" w:hAnsi="Arial" w:cs="Arial"/>
                <w:color w:val="000000"/>
                <w:sz w:val="15"/>
                <w:szCs w:val="15"/>
              </w:rPr>
              <w:t xml:space="preserve"> </w:t>
            </w:r>
            <w:r w:rsidR="00445402">
              <w:rPr>
                <w:rFonts w:ascii="Arial" w:hAnsi="Arial" w:cs="Arial"/>
                <w:color w:val="000000"/>
                <w:sz w:val="15"/>
                <w:szCs w:val="15"/>
              </w:rPr>
              <w:t xml:space="preserve">             </w:t>
            </w:r>
            <w:r w:rsidR="00422B96">
              <w:rPr>
                <w:rFonts w:ascii="Arial" w:hAnsi="Arial" w:cs="Arial"/>
                <w:color w:val="000000"/>
                <w:sz w:val="15"/>
                <w:szCs w:val="15"/>
              </w:rPr>
              <w:t xml:space="preserve">    </w:t>
            </w:r>
            <w:permEnd w:id="1578782016"/>
          </w:p>
          <w:p w14:paraId="0FCE54C2" w14:textId="77777777" w:rsidR="00F351F0" w:rsidRDefault="00F351F0">
            <w:pPr>
              <w:pStyle w:val="Tiret0"/>
              <w:ind w:left="850" w:hanging="850"/>
              <w:rPr>
                <w:rFonts w:ascii="Arial" w:hAnsi="Arial" w:cs="Arial"/>
                <w:color w:val="000000"/>
                <w:sz w:val="15"/>
                <w:szCs w:val="15"/>
              </w:rPr>
            </w:pPr>
          </w:p>
          <w:p w14:paraId="799658A3" w14:textId="77777777" w:rsidR="00A23B3E" w:rsidRDefault="00A23B3E">
            <w:pPr>
              <w:rPr>
                <w:rFonts w:ascii="Arial" w:hAnsi="Arial" w:cs="Arial"/>
                <w:color w:val="000000"/>
                <w:w w:val="0"/>
                <w:sz w:val="15"/>
                <w:szCs w:val="15"/>
              </w:rPr>
            </w:pPr>
            <w:r>
              <w:rPr>
                <w:rFonts w:ascii="Arial" w:hAnsi="Arial" w:cs="Arial"/>
                <w:color w:val="000000"/>
                <w:w w:val="0"/>
                <w:sz w:val="15"/>
                <w:szCs w:val="15"/>
              </w:rPr>
              <w:t>c2)</w:t>
            </w:r>
            <w:r w:rsidR="00445402">
              <w:rPr>
                <w:rFonts w:ascii="Arial" w:hAnsi="Arial" w:cs="Arial"/>
                <w:color w:val="000000"/>
                <w:w w:val="0"/>
                <w:sz w:val="15"/>
                <w:szCs w:val="15"/>
              </w:rPr>
              <w:t xml:space="preserve"> </w:t>
            </w:r>
            <w:r w:rsidR="00422B96">
              <w:rPr>
                <w:rFonts w:ascii="Arial" w:hAnsi="Arial" w:cs="Arial"/>
                <w:color w:val="000000"/>
                <w:w w:val="0"/>
                <w:sz w:val="15"/>
                <w:szCs w:val="15"/>
              </w:rPr>
              <w:t xml:space="preserve"> </w:t>
            </w:r>
            <w:permStart w:id="629884129" w:edGrp="everyone"/>
            <w:r w:rsidR="00422B96">
              <w:rPr>
                <w:rFonts w:ascii="Arial" w:hAnsi="Arial" w:cs="Arial"/>
                <w:color w:val="000000"/>
                <w:w w:val="0"/>
                <w:sz w:val="15"/>
                <w:szCs w:val="15"/>
              </w:rPr>
              <w:t xml:space="preserve">  </w:t>
            </w:r>
            <w:r w:rsidR="00445402">
              <w:rPr>
                <w:rFonts w:ascii="Arial" w:hAnsi="Arial" w:cs="Arial"/>
                <w:color w:val="000000"/>
                <w:w w:val="0"/>
                <w:sz w:val="15"/>
                <w:szCs w:val="15"/>
              </w:rPr>
              <w:t xml:space="preserve">           </w:t>
            </w:r>
            <w:r w:rsidR="00422B96">
              <w:rPr>
                <w:rFonts w:ascii="Arial" w:hAnsi="Arial" w:cs="Arial"/>
                <w:color w:val="000000"/>
                <w:w w:val="0"/>
                <w:sz w:val="15"/>
                <w:szCs w:val="15"/>
              </w:rPr>
              <w:t xml:space="preserve">    </w:t>
            </w:r>
            <w:permEnd w:id="629884129"/>
            <w:r>
              <w:rPr>
                <w:rFonts w:ascii="Arial" w:hAnsi="Arial" w:cs="Arial"/>
                <w:color w:val="000000"/>
                <w:w w:val="0"/>
                <w:sz w:val="15"/>
                <w:szCs w:val="15"/>
              </w:rPr>
              <w:br/>
            </w:r>
          </w:p>
          <w:p w14:paraId="17D34DF8"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r w:rsidR="00CA05DA">
              <w:rPr>
                <w:rFonts w:ascii="Arial" w:hAnsi="Arial" w:cs="Arial"/>
                <w:sz w:val="14"/>
                <w:szCs w:val="14"/>
              </w:rPr>
              <w:t xml:space="preserve"> </w:t>
            </w:r>
            <w:permStart w:id="1602255595" w:edGrp="everyone"/>
            <w:r w:rsidR="00CA05DA">
              <w:rPr>
                <w:rFonts w:ascii="Arial" w:hAnsi="Arial" w:cs="Arial"/>
                <w:sz w:val="14"/>
                <w:szCs w:val="14"/>
              </w:rPr>
              <w:t xml:space="preserve"> </w:t>
            </w:r>
            <w:r w:rsidR="00445402">
              <w:rPr>
                <w:rFonts w:ascii="Arial" w:hAnsi="Arial" w:cs="Arial"/>
                <w:sz w:val="14"/>
                <w:szCs w:val="14"/>
              </w:rPr>
              <w:t xml:space="preserve">  </w:t>
            </w:r>
            <w:r w:rsidR="00CA05DA">
              <w:rPr>
                <w:rFonts w:ascii="Arial" w:hAnsi="Arial" w:cs="Arial"/>
                <w:sz w:val="14"/>
                <w:szCs w:val="14"/>
              </w:rPr>
              <w:t xml:space="preserve">  </w:t>
            </w:r>
            <w:permEnd w:id="1602255595"/>
            <w:r w:rsidR="00CA05DA">
              <w:rPr>
                <w:rFonts w:ascii="Arial" w:hAnsi="Arial" w:cs="Arial"/>
                <w:sz w:val="14"/>
                <w:szCs w:val="14"/>
              </w:rPr>
              <w:t xml:space="preserve">  Sì ;   </w:t>
            </w:r>
            <w:permStart w:id="2016831928" w:edGrp="everyone"/>
            <w:r w:rsidR="00CA05DA">
              <w:rPr>
                <w:rFonts w:ascii="Arial" w:hAnsi="Arial" w:cs="Arial"/>
                <w:sz w:val="14"/>
                <w:szCs w:val="14"/>
              </w:rPr>
              <w:t xml:space="preserve">  </w:t>
            </w:r>
            <w:r w:rsidR="00445402">
              <w:rPr>
                <w:rFonts w:ascii="Arial" w:hAnsi="Arial" w:cs="Arial"/>
                <w:sz w:val="14"/>
                <w:szCs w:val="14"/>
              </w:rPr>
              <w:t xml:space="preserve">  </w:t>
            </w:r>
            <w:r w:rsidR="00CA05DA">
              <w:rPr>
                <w:rFonts w:ascii="Arial" w:hAnsi="Arial" w:cs="Arial"/>
                <w:sz w:val="14"/>
                <w:szCs w:val="14"/>
              </w:rPr>
              <w:t xml:space="preserve">  </w:t>
            </w:r>
            <w:permEnd w:id="2016831928"/>
            <w:r w:rsidR="00CA05DA">
              <w:rPr>
                <w:rFonts w:ascii="Arial" w:hAnsi="Arial" w:cs="Arial"/>
                <w:sz w:val="14"/>
                <w:szCs w:val="14"/>
              </w:rPr>
              <w:t xml:space="preserve"> No</w:t>
            </w:r>
            <w:r>
              <w:rPr>
                <w:rFonts w:ascii="Arial" w:hAnsi="Arial" w:cs="Arial"/>
                <w:color w:val="000000"/>
                <w:w w:val="0"/>
                <w:sz w:val="15"/>
                <w:szCs w:val="15"/>
              </w:rPr>
              <w:br/>
            </w:r>
          </w:p>
          <w:p w14:paraId="2062D42D" w14:textId="77777777" w:rsidR="00A23B3E" w:rsidRDefault="00A23B3E" w:rsidP="00445402">
            <w:r>
              <w:rPr>
                <w:rFonts w:ascii="Arial" w:hAnsi="Arial" w:cs="Arial"/>
                <w:b/>
                <w:color w:val="000000"/>
                <w:w w:val="0"/>
                <w:sz w:val="15"/>
                <w:szCs w:val="15"/>
              </w:rPr>
              <w:t>In caso affermativo</w:t>
            </w:r>
            <w:r>
              <w:rPr>
                <w:rFonts w:ascii="Arial" w:hAnsi="Arial" w:cs="Arial"/>
                <w:color w:val="000000"/>
                <w:w w:val="0"/>
                <w:sz w:val="15"/>
                <w:szCs w:val="15"/>
              </w:rPr>
              <w:t>, fornire informazioni dettagliate:</w:t>
            </w:r>
            <w:r w:rsidR="00422B96">
              <w:rPr>
                <w:rFonts w:ascii="Arial" w:hAnsi="Arial" w:cs="Arial"/>
                <w:color w:val="000000"/>
                <w:w w:val="0"/>
                <w:sz w:val="15"/>
                <w:szCs w:val="15"/>
              </w:rPr>
              <w:t xml:space="preserve">   </w:t>
            </w:r>
            <w:permStart w:id="1634206054" w:edGrp="everyone"/>
            <w:r w:rsidR="00422B96">
              <w:rPr>
                <w:rFonts w:ascii="Arial" w:hAnsi="Arial" w:cs="Arial"/>
                <w:color w:val="000000"/>
                <w:w w:val="0"/>
                <w:sz w:val="15"/>
                <w:szCs w:val="15"/>
              </w:rPr>
              <w:t xml:space="preserve">  </w:t>
            </w:r>
            <w:r w:rsidR="00445402">
              <w:rPr>
                <w:rFonts w:ascii="Arial" w:hAnsi="Arial" w:cs="Arial"/>
                <w:color w:val="000000"/>
                <w:w w:val="0"/>
                <w:sz w:val="15"/>
                <w:szCs w:val="15"/>
              </w:rPr>
              <w:t xml:space="preserve">   </w:t>
            </w:r>
            <w:r w:rsidR="00422B96">
              <w:rPr>
                <w:rFonts w:ascii="Arial" w:hAnsi="Arial" w:cs="Arial"/>
                <w:color w:val="000000"/>
                <w:w w:val="0"/>
                <w:sz w:val="15"/>
                <w:szCs w:val="15"/>
              </w:rPr>
              <w:t xml:space="preserve">    </w:t>
            </w:r>
            <w:permEnd w:id="1634206054"/>
            <w:r>
              <w:rPr>
                <w:rFonts w:ascii="Arial" w:hAnsi="Arial" w:cs="Arial"/>
                <w:color w:val="000000"/>
                <w:w w:val="0"/>
                <w:sz w:val="15"/>
                <w:szCs w:val="15"/>
              </w:rPr>
              <w:t xml:space="preserve">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0A7274DA" w14:textId="77777777" w:rsidR="00A23B3E" w:rsidRDefault="00A23B3E">
            <w:pPr>
              <w:rPr>
                <w:rFonts w:ascii="Arial" w:hAnsi="Arial" w:cs="Arial"/>
                <w:color w:val="000000"/>
                <w:sz w:val="15"/>
                <w:szCs w:val="15"/>
              </w:rPr>
            </w:pPr>
          </w:p>
          <w:p w14:paraId="63F99301" w14:textId="77777777" w:rsidR="00A23B3E" w:rsidRDefault="00A23B3E">
            <w:pPr>
              <w:rPr>
                <w:rFonts w:ascii="Arial" w:hAnsi="Arial" w:cs="Arial"/>
                <w:color w:val="000000"/>
                <w:sz w:val="15"/>
                <w:szCs w:val="15"/>
              </w:rPr>
            </w:pPr>
            <w:r>
              <w:rPr>
                <w:rFonts w:ascii="Arial" w:hAnsi="Arial" w:cs="Arial"/>
                <w:color w:val="000000"/>
                <w:sz w:val="15"/>
                <w:szCs w:val="15"/>
              </w:rPr>
              <w:t xml:space="preserve">a) </w:t>
            </w:r>
            <w:r w:rsidR="00422B96">
              <w:rPr>
                <w:rFonts w:ascii="Arial" w:hAnsi="Arial" w:cs="Arial"/>
                <w:color w:val="000000"/>
                <w:sz w:val="15"/>
                <w:szCs w:val="15"/>
              </w:rPr>
              <w:t xml:space="preserve"> </w:t>
            </w:r>
            <w:permStart w:id="23209719" w:edGrp="everyone"/>
            <w:r w:rsidR="00422B96">
              <w:rPr>
                <w:rFonts w:ascii="Arial" w:hAnsi="Arial" w:cs="Arial"/>
                <w:color w:val="000000"/>
                <w:sz w:val="15"/>
                <w:szCs w:val="15"/>
              </w:rPr>
              <w:t xml:space="preserve">  </w:t>
            </w:r>
            <w:r w:rsidR="00445402">
              <w:rPr>
                <w:rFonts w:ascii="Arial" w:hAnsi="Arial" w:cs="Arial"/>
                <w:color w:val="000000"/>
                <w:sz w:val="15"/>
                <w:szCs w:val="15"/>
              </w:rPr>
              <w:t xml:space="preserve">              </w:t>
            </w:r>
            <w:r w:rsidR="00422B96">
              <w:rPr>
                <w:rFonts w:ascii="Arial" w:hAnsi="Arial" w:cs="Arial"/>
                <w:color w:val="000000"/>
                <w:sz w:val="15"/>
                <w:szCs w:val="15"/>
              </w:rPr>
              <w:t xml:space="preserve">  </w:t>
            </w:r>
            <w:permEnd w:id="23209719"/>
            <w:r>
              <w:rPr>
                <w:rFonts w:ascii="Arial" w:hAnsi="Arial" w:cs="Arial"/>
                <w:color w:val="000000"/>
                <w:sz w:val="15"/>
                <w:szCs w:val="15"/>
              </w:rPr>
              <w:br/>
            </w:r>
          </w:p>
          <w:p w14:paraId="788975F6" w14:textId="77777777" w:rsidR="00F351F0" w:rsidRDefault="00A23B3E">
            <w:pPr>
              <w:rPr>
                <w:rFonts w:ascii="Arial" w:hAnsi="Arial" w:cs="Arial"/>
                <w:color w:val="000000"/>
                <w:sz w:val="15"/>
                <w:szCs w:val="15"/>
              </w:rPr>
            </w:pPr>
            <w:r>
              <w:rPr>
                <w:rFonts w:ascii="Arial" w:hAnsi="Arial" w:cs="Arial"/>
                <w:color w:val="000000"/>
                <w:sz w:val="15"/>
                <w:szCs w:val="15"/>
              </w:rPr>
              <w:t xml:space="preserve">b) </w:t>
            </w:r>
            <w:r w:rsidR="00422B96">
              <w:rPr>
                <w:rFonts w:ascii="Arial" w:hAnsi="Arial" w:cs="Arial"/>
                <w:color w:val="000000"/>
                <w:sz w:val="15"/>
                <w:szCs w:val="15"/>
              </w:rPr>
              <w:t xml:space="preserve"> </w:t>
            </w:r>
            <w:permStart w:id="1497645679" w:edGrp="everyone"/>
            <w:r w:rsidR="00422B96">
              <w:rPr>
                <w:rFonts w:ascii="Arial" w:hAnsi="Arial" w:cs="Arial"/>
                <w:color w:val="000000"/>
                <w:sz w:val="15"/>
                <w:szCs w:val="15"/>
              </w:rPr>
              <w:t xml:space="preserve">  </w:t>
            </w:r>
            <w:r w:rsidR="00445402">
              <w:rPr>
                <w:rFonts w:ascii="Arial" w:hAnsi="Arial" w:cs="Arial"/>
                <w:color w:val="000000"/>
                <w:sz w:val="15"/>
                <w:szCs w:val="15"/>
              </w:rPr>
              <w:t xml:space="preserve">             </w:t>
            </w:r>
            <w:r w:rsidR="00422B96">
              <w:rPr>
                <w:rFonts w:ascii="Arial" w:hAnsi="Arial" w:cs="Arial"/>
                <w:color w:val="000000"/>
                <w:sz w:val="15"/>
                <w:szCs w:val="15"/>
              </w:rPr>
              <w:t xml:space="preserve">   </w:t>
            </w:r>
            <w:permEnd w:id="1497645679"/>
            <w:r>
              <w:rPr>
                <w:rFonts w:ascii="Arial" w:hAnsi="Arial" w:cs="Arial"/>
                <w:color w:val="000000"/>
                <w:sz w:val="15"/>
                <w:szCs w:val="15"/>
              </w:rPr>
              <w:br/>
            </w:r>
          </w:p>
          <w:p w14:paraId="4C7F4E16"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4AE3753D"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1315776F"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r w:rsidR="00422B96">
              <w:rPr>
                <w:rFonts w:ascii="Arial" w:hAnsi="Arial" w:cs="Arial"/>
                <w:color w:val="000000"/>
                <w:sz w:val="15"/>
                <w:szCs w:val="15"/>
              </w:rPr>
              <w:t xml:space="preserve">  </w:t>
            </w:r>
            <w:permStart w:id="1369984360" w:edGrp="everyone"/>
            <w:r w:rsidR="00422B96">
              <w:rPr>
                <w:rFonts w:ascii="Arial" w:hAnsi="Arial" w:cs="Arial"/>
                <w:color w:val="000000"/>
                <w:sz w:val="15"/>
                <w:szCs w:val="15"/>
              </w:rPr>
              <w:t xml:space="preserve">  </w:t>
            </w:r>
            <w:r w:rsidR="00445402">
              <w:rPr>
                <w:rFonts w:ascii="Arial" w:hAnsi="Arial" w:cs="Arial"/>
                <w:color w:val="000000"/>
                <w:sz w:val="15"/>
                <w:szCs w:val="15"/>
              </w:rPr>
              <w:t xml:space="preserve">                </w:t>
            </w:r>
            <w:r w:rsidR="00422B96">
              <w:rPr>
                <w:rFonts w:ascii="Arial" w:hAnsi="Arial" w:cs="Arial"/>
                <w:color w:val="000000"/>
                <w:sz w:val="15"/>
                <w:szCs w:val="15"/>
              </w:rPr>
              <w:t xml:space="preserve">   </w:t>
            </w:r>
            <w:permEnd w:id="1369984360"/>
          </w:p>
          <w:p w14:paraId="3993A1BC"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r w:rsidR="00445402">
              <w:rPr>
                <w:rFonts w:ascii="Arial" w:hAnsi="Arial" w:cs="Arial"/>
                <w:color w:val="000000"/>
                <w:sz w:val="15"/>
                <w:szCs w:val="15"/>
              </w:rPr>
              <w:t xml:space="preserve"> </w:t>
            </w:r>
            <w:r w:rsidR="00422B96">
              <w:rPr>
                <w:rFonts w:ascii="Arial" w:hAnsi="Arial" w:cs="Arial"/>
                <w:color w:val="000000"/>
                <w:sz w:val="15"/>
                <w:szCs w:val="15"/>
              </w:rPr>
              <w:t xml:space="preserve"> </w:t>
            </w:r>
            <w:permStart w:id="1649893127" w:edGrp="everyone"/>
            <w:r w:rsidR="00422B96">
              <w:rPr>
                <w:rFonts w:ascii="Arial" w:hAnsi="Arial" w:cs="Arial"/>
                <w:color w:val="000000"/>
                <w:sz w:val="15"/>
                <w:szCs w:val="15"/>
              </w:rPr>
              <w:t xml:space="preserve">  </w:t>
            </w:r>
            <w:r w:rsidR="00445402">
              <w:rPr>
                <w:rFonts w:ascii="Arial" w:hAnsi="Arial" w:cs="Arial"/>
                <w:color w:val="000000"/>
                <w:sz w:val="15"/>
                <w:szCs w:val="15"/>
              </w:rPr>
              <w:t xml:space="preserve">                </w:t>
            </w:r>
            <w:r w:rsidR="00422B96">
              <w:rPr>
                <w:rFonts w:ascii="Arial" w:hAnsi="Arial" w:cs="Arial"/>
                <w:color w:val="000000"/>
                <w:sz w:val="15"/>
                <w:szCs w:val="15"/>
              </w:rPr>
              <w:t xml:space="preserve">   </w:t>
            </w:r>
            <w:permEnd w:id="1649893127"/>
          </w:p>
          <w:p w14:paraId="6FB07CEA" w14:textId="77777777" w:rsidR="00F351F0" w:rsidRDefault="00F351F0">
            <w:pPr>
              <w:pStyle w:val="Tiret0"/>
              <w:ind w:left="850" w:hanging="850"/>
              <w:rPr>
                <w:rFonts w:ascii="Arial" w:hAnsi="Arial" w:cs="Arial"/>
                <w:color w:val="000000"/>
                <w:sz w:val="15"/>
                <w:szCs w:val="15"/>
              </w:rPr>
            </w:pPr>
          </w:p>
          <w:p w14:paraId="60B5121E" w14:textId="77777777" w:rsidR="00A23B3E" w:rsidRDefault="00A23B3E">
            <w:pPr>
              <w:rPr>
                <w:rFonts w:ascii="Arial" w:hAnsi="Arial" w:cs="Arial"/>
                <w:color w:val="000000"/>
                <w:w w:val="0"/>
                <w:sz w:val="15"/>
                <w:szCs w:val="15"/>
              </w:rPr>
            </w:pPr>
            <w:r>
              <w:rPr>
                <w:rFonts w:ascii="Arial" w:hAnsi="Arial" w:cs="Arial"/>
                <w:color w:val="000000"/>
                <w:w w:val="0"/>
                <w:sz w:val="15"/>
                <w:szCs w:val="15"/>
              </w:rPr>
              <w:t xml:space="preserve">c2) </w:t>
            </w:r>
            <w:r w:rsidR="00422B96">
              <w:rPr>
                <w:rFonts w:ascii="Arial" w:hAnsi="Arial" w:cs="Arial"/>
                <w:color w:val="000000"/>
                <w:w w:val="0"/>
                <w:sz w:val="15"/>
                <w:szCs w:val="15"/>
              </w:rPr>
              <w:t xml:space="preserve"> </w:t>
            </w:r>
            <w:permStart w:id="318336587" w:edGrp="everyone"/>
            <w:r w:rsidR="00422B96">
              <w:rPr>
                <w:rFonts w:ascii="Arial" w:hAnsi="Arial" w:cs="Arial"/>
                <w:color w:val="000000"/>
                <w:w w:val="0"/>
                <w:sz w:val="15"/>
                <w:szCs w:val="15"/>
              </w:rPr>
              <w:t xml:space="preserve"> </w:t>
            </w:r>
            <w:r w:rsidR="00445402">
              <w:rPr>
                <w:rFonts w:ascii="Arial" w:hAnsi="Arial" w:cs="Arial"/>
                <w:color w:val="000000"/>
                <w:w w:val="0"/>
                <w:sz w:val="15"/>
                <w:szCs w:val="15"/>
              </w:rPr>
              <w:t xml:space="preserve">             </w:t>
            </w:r>
            <w:r w:rsidR="00422B96">
              <w:rPr>
                <w:rFonts w:ascii="Arial" w:hAnsi="Arial" w:cs="Arial"/>
                <w:color w:val="000000"/>
                <w:w w:val="0"/>
                <w:sz w:val="15"/>
                <w:szCs w:val="15"/>
              </w:rPr>
              <w:t xml:space="preserve">    </w:t>
            </w:r>
            <w:permEnd w:id="318336587"/>
            <w:r>
              <w:rPr>
                <w:rFonts w:ascii="Arial" w:hAnsi="Arial" w:cs="Arial"/>
                <w:color w:val="000000"/>
                <w:w w:val="0"/>
                <w:sz w:val="15"/>
                <w:szCs w:val="15"/>
              </w:rPr>
              <w:br/>
            </w:r>
          </w:p>
          <w:p w14:paraId="1D850582"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r w:rsidR="00CA05DA">
              <w:rPr>
                <w:rFonts w:ascii="Arial" w:hAnsi="Arial" w:cs="Arial"/>
                <w:sz w:val="14"/>
                <w:szCs w:val="14"/>
              </w:rPr>
              <w:t xml:space="preserve"> </w:t>
            </w:r>
            <w:permStart w:id="1407651295" w:edGrp="everyone"/>
            <w:r w:rsidR="00CA05DA">
              <w:rPr>
                <w:rFonts w:ascii="Arial" w:hAnsi="Arial" w:cs="Arial"/>
                <w:sz w:val="14"/>
                <w:szCs w:val="14"/>
              </w:rPr>
              <w:t xml:space="preserve">  </w:t>
            </w:r>
            <w:r w:rsidR="00445402">
              <w:rPr>
                <w:rFonts w:ascii="Arial" w:hAnsi="Arial" w:cs="Arial"/>
                <w:sz w:val="14"/>
                <w:szCs w:val="14"/>
              </w:rPr>
              <w:t xml:space="preserve">  </w:t>
            </w:r>
            <w:r w:rsidR="00CA05DA">
              <w:rPr>
                <w:rFonts w:ascii="Arial" w:hAnsi="Arial" w:cs="Arial"/>
                <w:sz w:val="14"/>
                <w:szCs w:val="14"/>
              </w:rPr>
              <w:t xml:space="preserve">  </w:t>
            </w:r>
            <w:permEnd w:id="1407651295"/>
            <w:r w:rsidR="00CA05DA">
              <w:rPr>
                <w:rFonts w:ascii="Arial" w:hAnsi="Arial" w:cs="Arial"/>
                <w:sz w:val="14"/>
                <w:szCs w:val="14"/>
              </w:rPr>
              <w:t xml:space="preserve">  Sì ;   </w:t>
            </w:r>
            <w:permStart w:id="383124019" w:edGrp="everyone"/>
            <w:r w:rsidR="00CA05DA">
              <w:rPr>
                <w:rFonts w:ascii="Arial" w:hAnsi="Arial" w:cs="Arial"/>
                <w:sz w:val="14"/>
                <w:szCs w:val="14"/>
              </w:rPr>
              <w:t xml:space="preserve"> </w:t>
            </w:r>
            <w:r w:rsidR="00445402">
              <w:rPr>
                <w:rFonts w:ascii="Arial" w:hAnsi="Arial" w:cs="Arial"/>
                <w:sz w:val="14"/>
                <w:szCs w:val="14"/>
              </w:rPr>
              <w:t xml:space="preserve">  </w:t>
            </w:r>
            <w:r w:rsidR="00CA05DA">
              <w:rPr>
                <w:rFonts w:ascii="Arial" w:hAnsi="Arial" w:cs="Arial"/>
                <w:sz w:val="14"/>
                <w:szCs w:val="14"/>
              </w:rPr>
              <w:t xml:space="preserve">  </w:t>
            </w:r>
            <w:permEnd w:id="383124019"/>
            <w:r w:rsidR="00CA05DA">
              <w:rPr>
                <w:rFonts w:ascii="Arial" w:hAnsi="Arial" w:cs="Arial"/>
                <w:sz w:val="14"/>
                <w:szCs w:val="14"/>
              </w:rPr>
              <w:t xml:space="preserve"> No</w:t>
            </w:r>
            <w:r>
              <w:rPr>
                <w:rFonts w:ascii="Arial" w:hAnsi="Arial" w:cs="Arial"/>
                <w:color w:val="000000"/>
                <w:w w:val="0"/>
                <w:sz w:val="15"/>
                <w:szCs w:val="15"/>
              </w:rPr>
              <w:br/>
            </w:r>
          </w:p>
          <w:p w14:paraId="13310254" w14:textId="77777777" w:rsidR="00A23B3E" w:rsidRDefault="00A23B3E" w:rsidP="00445402">
            <w:r>
              <w:rPr>
                <w:rFonts w:ascii="Arial" w:hAnsi="Arial" w:cs="Arial"/>
                <w:b/>
                <w:color w:val="000000"/>
                <w:w w:val="0"/>
                <w:sz w:val="15"/>
                <w:szCs w:val="15"/>
              </w:rPr>
              <w:t>In caso affermativo</w:t>
            </w:r>
            <w:r>
              <w:rPr>
                <w:rFonts w:ascii="Arial" w:hAnsi="Arial" w:cs="Arial"/>
                <w:color w:val="000000"/>
                <w:w w:val="0"/>
                <w:sz w:val="15"/>
                <w:szCs w:val="15"/>
              </w:rPr>
              <w:t>, fornire informazioni dettagliate:</w:t>
            </w:r>
            <w:r w:rsidR="00445402">
              <w:rPr>
                <w:rFonts w:ascii="Arial" w:hAnsi="Arial" w:cs="Arial"/>
                <w:color w:val="000000"/>
                <w:w w:val="0"/>
                <w:sz w:val="15"/>
                <w:szCs w:val="15"/>
              </w:rPr>
              <w:t xml:space="preserve"> </w:t>
            </w:r>
            <w:r w:rsidR="00422B96">
              <w:rPr>
                <w:rFonts w:ascii="Arial" w:hAnsi="Arial" w:cs="Arial"/>
                <w:color w:val="000000"/>
                <w:w w:val="0"/>
                <w:sz w:val="15"/>
                <w:szCs w:val="15"/>
              </w:rPr>
              <w:t xml:space="preserve"> </w:t>
            </w:r>
            <w:permStart w:id="1280129566" w:edGrp="everyone"/>
            <w:r w:rsidR="00422B96">
              <w:rPr>
                <w:rFonts w:ascii="Arial" w:hAnsi="Arial" w:cs="Arial"/>
                <w:color w:val="000000"/>
                <w:w w:val="0"/>
                <w:sz w:val="15"/>
                <w:szCs w:val="15"/>
              </w:rPr>
              <w:t xml:space="preserve">    </w:t>
            </w:r>
            <w:r w:rsidR="00445402">
              <w:rPr>
                <w:rFonts w:ascii="Arial" w:hAnsi="Arial" w:cs="Arial"/>
                <w:color w:val="000000"/>
                <w:w w:val="0"/>
                <w:sz w:val="15"/>
                <w:szCs w:val="15"/>
              </w:rPr>
              <w:t xml:space="preserve">  </w:t>
            </w:r>
            <w:r w:rsidR="00422B96">
              <w:rPr>
                <w:rFonts w:ascii="Arial" w:hAnsi="Arial" w:cs="Arial"/>
                <w:color w:val="000000"/>
                <w:w w:val="0"/>
                <w:sz w:val="15"/>
                <w:szCs w:val="15"/>
              </w:rPr>
              <w:t xml:space="preserve">  </w:t>
            </w:r>
            <w:permEnd w:id="1280129566"/>
            <w:r w:rsidR="00422B96">
              <w:rPr>
                <w:rFonts w:ascii="Arial" w:hAnsi="Arial" w:cs="Arial"/>
                <w:color w:val="000000"/>
                <w:w w:val="0"/>
                <w:sz w:val="15"/>
                <w:szCs w:val="15"/>
              </w:rPr>
              <w:t xml:space="preserve">  </w:t>
            </w:r>
          </w:p>
        </w:tc>
      </w:tr>
      <w:tr w:rsidR="00A23B3E" w14:paraId="03D6E43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01AF5F"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2B1D137"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14:paraId="1AB3EEA5" w14:textId="77777777" w:rsidR="00A23B3E" w:rsidRDefault="00422B96" w:rsidP="00445402">
            <w:r>
              <w:rPr>
                <w:rFonts w:ascii="Arial" w:hAnsi="Arial" w:cs="Arial"/>
                <w:sz w:val="15"/>
                <w:szCs w:val="15"/>
              </w:rPr>
              <w:t xml:space="preserve">  </w:t>
            </w:r>
            <w:permStart w:id="1615422519" w:edGrp="everyone"/>
            <w:r>
              <w:rPr>
                <w:rFonts w:ascii="Arial" w:hAnsi="Arial" w:cs="Arial"/>
                <w:sz w:val="15"/>
                <w:szCs w:val="15"/>
              </w:rPr>
              <w:t xml:space="preserve">  </w:t>
            </w:r>
            <w:r w:rsidR="00445402">
              <w:rPr>
                <w:rFonts w:ascii="Arial" w:hAnsi="Arial" w:cs="Arial"/>
                <w:sz w:val="15"/>
                <w:szCs w:val="15"/>
              </w:rPr>
              <w:t xml:space="preserve">           </w:t>
            </w:r>
            <w:r>
              <w:rPr>
                <w:rFonts w:ascii="Arial" w:hAnsi="Arial" w:cs="Arial"/>
                <w:sz w:val="15"/>
                <w:szCs w:val="15"/>
              </w:rPr>
              <w:t xml:space="preserve">   </w:t>
            </w:r>
            <w:permEnd w:id="1615422519"/>
            <w:r>
              <w:rPr>
                <w:rFonts w:ascii="Arial" w:hAnsi="Arial" w:cs="Arial"/>
                <w:sz w:val="15"/>
                <w:szCs w:val="15"/>
              </w:rPr>
              <w:t xml:space="preserve">     </w:t>
            </w:r>
            <w:permStart w:id="2110857934" w:edGrp="everyone"/>
            <w:r>
              <w:rPr>
                <w:rFonts w:ascii="Arial" w:hAnsi="Arial" w:cs="Arial"/>
                <w:sz w:val="15"/>
                <w:szCs w:val="15"/>
              </w:rPr>
              <w:t xml:space="preserve">   </w:t>
            </w:r>
            <w:r w:rsidR="00445402">
              <w:rPr>
                <w:rFonts w:ascii="Arial" w:hAnsi="Arial" w:cs="Arial"/>
                <w:sz w:val="15"/>
                <w:szCs w:val="15"/>
              </w:rPr>
              <w:t xml:space="preserve">             </w:t>
            </w:r>
            <w:r>
              <w:rPr>
                <w:rFonts w:ascii="Arial" w:hAnsi="Arial" w:cs="Arial"/>
                <w:sz w:val="15"/>
                <w:szCs w:val="15"/>
              </w:rPr>
              <w:t xml:space="preserve">   </w:t>
            </w:r>
            <w:permEnd w:id="2110857934"/>
            <w:r>
              <w:rPr>
                <w:rFonts w:ascii="Arial" w:hAnsi="Arial" w:cs="Arial"/>
                <w:sz w:val="15"/>
                <w:szCs w:val="15"/>
              </w:rPr>
              <w:t xml:space="preserve">     </w:t>
            </w:r>
            <w:permStart w:id="1690243218" w:edGrp="everyone"/>
            <w:r>
              <w:rPr>
                <w:rFonts w:ascii="Arial" w:hAnsi="Arial" w:cs="Arial"/>
                <w:sz w:val="15"/>
                <w:szCs w:val="15"/>
              </w:rPr>
              <w:t xml:space="preserve">  </w:t>
            </w:r>
            <w:r w:rsidR="00445402">
              <w:rPr>
                <w:rFonts w:ascii="Arial" w:hAnsi="Arial" w:cs="Arial"/>
                <w:sz w:val="15"/>
                <w:szCs w:val="15"/>
              </w:rPr>
              <w:t xml:space="preserve">            </w:t>
            </w:r>
            <w:r>
              <w:rPr>
                <w:rFonts w:ascii="Arial" w:hAnsi="Arial" w:cs="Arial"/>
                <w:sz w:val="15"/>
                <w:szCs w:val="15"/>
              </w:rPr>
              <w:t xml:space="preserve">  </w:t>
            </w:r>
            <w:permEnd w:id="1690243218"/>
          </w:p>
        </w:tc>
      </w:tr>
    </w:tbl>
    <w:p w14:paraId="65FEF01E"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004EA7B0"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46E016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83B6EB"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0D471E" w14:textId="77777777" w:rsidR="00A23B3E" w:rsidRDefault="00A23B3E">
            <w:r>
              <w:rPr>
                <w:rFonts w:ascii="Arial" w:hAnsi="Arial" w:cs="Arial"/>
                <w:b/>
                <w:sz w:val="15"/>
                <w:szCs w:val="15"/>
              </w:rPr>
              <w:t>Risposta:</w:t>
            </w:r>
          </w:p>
        </w:tc>
      </w:tr>
      <w:tr w:rsidR="00A23B3E" w14:paraId="19E214D6"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5B395690"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14:paraId="41BAB358" w14:textId="77777777" w:rsidR="00A23B3E" w:rsidRPr="003A443E" w:rsidRDefault="00A23B3E">
            <w:pPr>
              <w:spacing w:before="0" w:after="0"/>
              <w:rPr>
                <w:rFonts w:ascii="Arial" w:hAnsi="Arial" w:cs="Arial"/>
                <w:color w:val="000000"/>
                <w:sz w:val="15"/>
                <w:szCs w:val="15"/>
              </w:rPr>
            </w:pPr>
          </w:p>
          <w:p w14:paraId="327F196D"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50FF37FF"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14:paraId="6A1423D3" w14:textId="77777777" w:rsidR="00A23B3E" w:rsidRPr="003A443E" w:rsidRDefault="00A23B3E">
            <w:pPr>
              <w:spacing w:before="0" w:after="0"/>
              <w:rPr>
                <w:rFonts w:ascii="Arial" w:hAnsi="Arial" w:cs="Arial"/>
                <w:color w:val="000000"/>
                <w:sz w:val="14"/>
                <w:szCs w:val="14"/>
              </w:rPr>
            </w:pPr>
          </w:p>
          <w:p w14:paraId="21AF4EF7"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5D751020" w14:textId="77777777" w:rsidR="00A23B3E" w:rsidRPr="003A443E" w:rsidRDefault="00A23B3E">
            <w:pPr>
              <w:spacing w:before="0" w:after="0"/>
              <w:rPr>
                <w:rFonts w:ascii="Arial" w:hAnsi="Arial" w:cs="Arial"/>
                <w:color w:val="000000"/>
                <w:sz w:val="14"/>
                <w:szCs w:val="14"/>
              </w:rPr>
            </w:pPr>
          </w:p>
          <w:p w14:paraId="6EF896E1"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51C12E39"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7B171D8A"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40D5395C" w14:textId="77777777" w:rsidR="00A23B3E" w:rsidRPr="003A443E" w:rsidRDefault="00A23B3E">
            <w:pPr>
              <w:spacing w:before="0" w:after="0"/>
              <w:rPr>
                <w:rFonts w:ascii="Arial" w:hAnsi="Arial" w:cs="Arial"/>
                <w:color w:val="000000"/>
                <w:sz w:val="14"/>
                <w:szCs w:val="14"/>
              </w:rPr>
            </w:pPr>
          </w:p>
          <w:p w14:paraId="4F064C92"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3FB46830" w14:textId="77777777" w:rsidR="00A23B3E" w:rsidRPr="003A443E" w:rsidRDefault="00A23B3E">
            <w:pPr>
              <w:spacing w:before="0" w:after="0"/>
              <w:rPr>
                <w:rFonts w:ascii="Arial" w:hAnsi="Arial" w:cs="Arial"/>
                <w:color w:val="000000"/>
                <w:sz w:val="14"/>
                <w:szCs w:val="14"/>
              </w:rPr>
            </w:pPr>
          </w:p>
          <w:p w14:paraId="070DC98A"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F96D47" w14:textId="77777777" w:rsidR="00A23B3E" w:rsidRPr="003A443E" w:rsidRDefault="00CA05DA">
            <w:pPr>
              <w:rPr>
                <w:color w:val="000000"/>
              </w:rPr>
            </w:pPr>
            <w:r>
              <w:rPr>
                <w:rFonts w:ascii="Arial" w:hAnsi="Arial" w:cs="Arial"/>
                <w:sz w:val="14"/>
                <w:szCs w:val="14"/>
              </w:rPr>
              <w:t xml:space="preserve"> </w:t>
            </w:r>
            <w:permStart w:id="694505374" w:edGrp="everyone"/>
            <w:r>
              <w:rPr>
                <w:rFonts w:ascii="Arial" w:hAnsi="Arial" w:cs="Arial"/>
                <w:sz w:val="14"/>
                <w:szCs w:val="14"/>
              </w:rPr>
              <w:t xml:space="preserve">     </w:t>
            </w:r>
            <w:permEnd w:id="694505374"/>
            <w:r>
              <w:rPr>
                <w:rFonts w:ascii="Arial" w:hAnsi="Arial" w:cs="Arial"/>
                <w:sz w:val="14"/>
                <w:szCs w:val="14"/>
              </w:rPr>
              <w:t xml:space="preserve">   Sì ;    </w:t>
            </w:r>
            <w:permStart w:id="1024741699" w:edGrp="everyone"/>
            <w:r>
              <w:rPr>
                <w:rFonts w:ascii="Arial" w:hAnsi="Arial" w:cs="Arial"/>
                <w:sz w:val="14"/>
                <w:szCs w:val="14"/>
              </w:rPr>
              <w:t xml:space="preserve">     </w:t>
            </w:r>
            <w:permEnd w:id="1024741699"/>
            <w:r>
              <w:rPr>
                <w:rFonts w:ascii="Arial" w:hAnsi="Arial" w:cs="Arial"/>
                <w:sz w:val="14"/>
                <w:szCs w:val="14"/>
              </w:rPr>
              <w:t xml:space="preserve"> No</w:t>
            </w:r>
          </w:p>
        </w:tc>
      </w:tr>
      <w:tr w:rsidR="00A23B3E" w14:paraId="01869912"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114619A1"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51FEB1" w14:textId="77777777" w:rsidR="00A23B3E" w:rsidRPr="003A443E" w:rsidRDefault="00A23B3E">
            <w:pPr>
              <w:rPr>
                <w:rFonts w:ascii="Arial" w:hAnsi="Arial" w:cs="Arial"/>
                <w:color w:val="000000"/>
                <w:sz w:val="15"/>
                <w:szCs w:val="15"/>
              </w:rPr>
            </w:pPr>
          </w:p>
          <w:p w14:paraId="69A4B7E5" w14:textId="77777777" w:rsidR="00A23B3E" w:rsidRPr="003A443E" w:rsidRDefault="00A23B3E">
            <w:pPr>
              <w:rPr>
                <w:rFonts w:ascii="Arial" w:hAnsi="Arial" w:cs="Arial"/>
                <w:color w:val="000000"/>
                <w:sz w:val="15"/>
                <w:szCs w:val="15"/>
              </w:rPr>
            </w:pPr>
          </w:p>
          <w:p w14:paraId="6F2FC619" w14:textId="77777777" w:rsidR="00A23B3E" w:rsidRPr="003A443E" w:rsidRDefault="00A23B3E">
            <w:pPr>
              <w:rPr>
                <w:rFonts w:ascii="Arial" w:hAnsi="Arial" w:cs="Arial"/>
                <w:color w:val="000000"/>
                <w:sz w:val="15"/>
                <w:szCs w:val="15"/>
              </w:rPr>
            </w:pPr>
          </w:p>
          <w:p w14:paraId="16CF9B3B"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3582DA82" w14:textId="77777777" w:rsidR="00A23B3E" w:rsidRPr="003A443E" w:rsidRDefault="00CA05DA">
            <w:pPr>
              <w:rPr>
                <w:rFonts w:ascii="Arial" w:hAnsi="Arial" w:cs="Arial"/>
                <w:color w:val="000000"/>
                <w:sz w:val="15"/>
                <w:szCs w:val="15"/>
              </w:rPr>
            </w:pPr>
            <w:r>
              <w:rPr>
                <w:rFonts w:ascii="Arial" w:hAnsi="Arial" w:cs="Arial"/>
                <w:sz w:val="14"/>
                <w:szCs w:val="14"/>
              </w:rPr>
              <w:t xml:space="preserve"> </w:t>
            </w:r>
            <w:permStart w:id="1574990060" w:edGrp="everyone"/>
            <w:r>
              <w:rPr>
                <w:rFonts w:ascii="Arial" w:hAnsi="Arial" w:cs="Arial"/>
                <w:sz w:val="14"/>
                <w:szCs w:val="14"/>
              </w:rPr>
              <w:t xml:space="preserve">     </w:t>
            </w:r>
            <w:permEnd w:id="1574990060"/>
            <w:r>
              <w:rPr>
                <w:rFonts w:ascii="Arial" w:hAnsi="Arial" w:cs="Arial"/>
                <w:sz w:val="14"/>
                <w:szCs w:val="14"/>
              </w:rPr>
              <w:t xml:space="preserve">   Sì ;    </w:t>
            </w:r>
            <w:permStart w:id="1569991004" w:edGrp="everyone"/>
            <w:r>
              <w:rPr>
                <w:rFonts w:ascii="Arial" w:hAnsi="Arial" w:cs="Arial"/>
                <w:sz w:val="14"/>
                <w:szCs w:val="14"/>
              </w:rPr>
              <w:t xml:space="preserve">     </w:t>
            </w:r>
            <w:permEnd w:id="1569991004"/>
            <w:r>
              <w:rPr>
                <w:rFonts w:ascii="Arial" w:hAnsi="Arial" w:cs="Arial"/>
                <w:sz w:val="14"/>
                <w:szCs w:val="14"/>
              </w:rPr>
              <w:t xml:space="preserve"> No</w:t>
            </w:r>
            <w:r w:rsidR="00A23B3E" w:rsidRPr="003A443E">
              <w:rPr>
                <w:rFonts w:ascii="Arial" w:hAnsi="Arial" w:cs="Arial"/>
                <w:color w:val="000000"/>
                <w:sz w:val="15"/>
                <w:szCs w:val="15"/>
              </w:rPr>
              <w:br/>
            </w:r>
          </w:p>
          <w:p w14:paraId="78059047" w14:textId="77777777" w:rsidR="00A23B3E" w:rsidRPr="003A443E" w:rsidRDefault="00A23B3E">
            <w:pPr>
              <w:rPr>
                <w:rFonts w:ascii="Arial" w:hAnsi="Arial" w:cs="Arial"/>
                <w:color w:val="000000"/>
                <w:sz w:val="15"/>
                <w:szCs w:val="15"/>
              </w:rPr>
            </w:pPr>
          </w:p>
          <w:p w14:paraId="087CF8F2" w14:textId="77777777" w:rsidR="00A23B3E" w:rsidRPr="003A443E" w:rsidRDefault="00A23B3E">
            <w:pPr>
              <w:rPr>
                <w:rFonts w:ascii="Arial" w:hAnsi="Arial" w:cs="Arial"/>
                <w:color w:val="000000"/>
                <w:sz w:val="14"/>
                <w:szCs w:val="14"/>
              </w:rPr>
            </w:pPr>
          </w:p>
          <w:p w14:paraId="3D6706D9" w14:textId="77777777" w:rsidR="00A23B3E" w:rsidRPr="003A443E" w:rsidRDefault="00CA05DA">
            <w:pPr>
              <w:rPr>
                <w:rFonts w:ascii="Arial" w:hAnsi="Arial" w:cs="Arial"/>
                <w:color w:val="000000"/>
                <w:sz w:val="14"/>
                <w:szCs w:val="14"/>
              </w:rPr>
            </w:pPr>
            <w:r>
              <w:rPr>
                <w:rFonts w:ascii="Arial" w:hAnsi="Arial" w:cs="Arial"/>
                <w:sz w:val="14"/>
                <w:szCs w:val="14"/>
              </w:rPr>
              <w:t xml:space="preserve"> </w:t>
            </w:r>
            <w:permStart w:id="2118075806" w:edGrp="everyone"/>
            <w:r>
              <w:rPr>
                <w:rFonts w:ascii="Arial" w:hAnsi="Arial" w:cs="Arial"/>
                <w:sz w:val="14"/>
                <w:szCs w:val="14"/>
              </w:rPr>
              <w:t xml:space="preserve">     </w:t>
            </w:r>
            <w:permEnd w:id="2118075806"/>
            <w:r>
              <w:rPr>
                <w:rFonts w:ascii="Arial" w:hAnsi="Arial" w:cs="Arial"/>
                <w:sz w:val="14"/>
                <w:szCs w:val="14"/>
              </w:rPr>
              <w:t xml:space="preserve">   Sì ;    </w:t>
            </w:r>
            <w:permStart w:id="1087601043" w:edGrp="everyone"/>
            <w:r>
              <w:rPr>
                <w:rFonts w:ascii="Arial" w:hAnsi="Arial" w:cs="Arial"/>
                <w:sz w:val="14"/>
                <w:szCs w:val="14"/>
              </w:rPr>
              <w:t xml:space="preserve">     </w:t>
            </w:r>
            <w:permEnd w:id="1087601043"/>
            <w:r>
              <w:rPr>
                <w:rFonts w:ascii="Arial" w:hAnsi="Arial" w:cs="Arial"/>
                <w:sz w:val="14"/>
                <w:szCs w:val="14"/>
              </w:rPr>
              <w:t xml:space="preserve"> No</w:t>
            </w:r>
          </w:p>
          <w:p w14:paraId="347E8FBF" w14:textId="77777777" w:rsidR="00A23B3E" w:rsidRPr="003A443E" w:rsidRDefault="00CA05DA">
            <w:pPr>
              <w:rPr>
                <w:rFonts w:ascii="Arial" w:hAnsi="Arial" w:cs="Arial"/>
                <w:color w:val="000000"/>
                <w:sz w:val="14"/>
                <w:szCs w:val="14"/>
              </w:rPr>
            </w:pPr>
            <w:r>
              <w:rPr>
                <w:rFonts w:ascii="Arial" w:hAnsi="Arial" w:cs="Arial"/>
                <w:sz w:val="14"/>
                <w:szCs w:val="14"/>
              </w:rPr>
              <w:t xml:space="preserve"> </w:t>
            </w:r>
            <w:permStart w:id="1184443549" w:edGrp="everyone"/>
            <w:r>
              <w:rPr>
                <w:rFonts w:ascii="Arial" w:hAnsi="Arial" w:cs="Arial"/>
                <w:sz w:val="14"/>
                <w:szCs w:val="14"/>
              </w:rPr>
              <w:t xml:space="preserve">     </w:t>
            </w:r>
            <w:permEnd w:id="1184443549"/>
            <w:r>
              <w:rPr>
                <w:rFonts w:ascii="Arial" w:hAnsi="Arial" w:cs="Arial"/>
                <w:sz w:val="14"/>
                <w:szCs w:val="14"/>
              </w:rPr>
              <w:t xml:space="preserve">   Sì ;    </w:t>
            </w:r>
            <w:permStart w:id="309404283" w:edGrp="everyone"/>
            <w:r>
              <w:rPr>
                <w:rFonts w:ascii="Arial" w:hAnsi="Arial" w:cs="Arial"/>
                <w:sz w:val="14"/>
                <w:szCs w:val="14"/>
              </w:rPr>
              <w:t xml:space="preserve">     </w:t>
            </w:r>
            <w:permEnd w:id="309404283"/>
            <w:r>
              <w:rPr>
                <w:rFonts w:ascii="Arial" w:hAnsi="Arial" w:cs="Arial"/>
                <w:sz w:val="14"/>
                <w:szCs w:val="14"/>
              </w:rPr>
              <w:t xml:space="preserve"> No </w:t>
            </w:r>
          </w:p>
          <w:p w14:paraId="765D4EDA" w14:textId="77777777" w:rsidR="00A23B3E" w:rsidRPr="003A443E" w:rsidRDefault="00CA05DA">
            <w:pPr>
              <w:rPr>
                <w:rFonts w:ascii="Arial" w:hAnsi="Arial" w:cs="Arial"/>
                <w:color w:val="000000"/>
                <w:sz w:val="14"/>
                <w:szCs w:val="14"/>
              </w:rPr>
            </w:pPr>
            <w:r>
              <w:rPr>
                <w:rFonts w:ascii="Arial" w:hAnsi="Arial" w:cs="Arial"/>
                <w:sz w:val="14"/>
                <w:szCs w:val="14"/>
              </w:rPr>
              <w:t xml:space="preserve"> </w:t>
            </w:r>
            <w:permStart w:id="1234377807" w:edGrp="everyone"/>
            <w:r>
              <w:rPr>
                <w:rFonts w:ascii="Arial" w:hAnsi="Arial" w:cs="Arial"/>
                <w:sz w:val="14"/>
                <w:szCs w:val="14"/>
              </w:rPr>
              <w:t xml:space="preserve">     </w:t>
            </w:r>
            <w:permEnd w:id="1234377807"/>
            <w:r>
              <w:rPr>
                <w:rFonts w:ascii="Arial" w:hAnsi="Arial" w:cs="Arial"/>
                <w:sz w:val="14"/>
                <w:szCs w:val="14"/>
              </w:rPr>
              <w:t xml:space="preserve">   Sì ;    </w:t>
            </w:r>
            <w:permStart w:id="307450031" w:edGrp="everyone"/>
            <w:r>
              <w:rPr>
                <w:rFonts w:ascii="Arial" w:hAnsi="Arial" w:cs="Arial"/>
                <w:sz w:val="14"/>
                <w:szCs w:val="14"/>
              </w:rPr>
              <w:t xml:space="preserve">     </w:t>
            </w:r>
            <w:permEnd w:id="307450031"/>
            <w:r>
              <w:rPr>
                <w:rFonts w:ascii="Arial" w:hAnsi="Arial" w:cs="Arial"/>
                <w:sz w:val="14"/>
                <w:szCs w:val="14"/>
              </w:rPr>
              <w:t xml:space="preserve"> No</w:t>
            </w:r>
          </w:p>
          <w:p w14:paraId="74A6F16F"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w:t>
            </w:r>
            <w:r w:rsidR="00376ADA">
              <w:rPr>
                <w:rFonts w:ascii="Arial" w:hAnsi="Arial" w:cs="Arial"/>
                <w:color w:val="000000"/>
                <w:sz w:val="14"/>
                <w:szCs w:val="14"/>
              </w:rPr>
              <w:t xml:space="preserve"> </w:t>
            </w:r>
            <w:permStart w:id="1851071478" w:edGrp="everyone"/>
            <w:r w:rsidR="00376ADA">
              <w:rPr>
                <w:rFonts w:ascii="Arial" w:hAnsi="Arial" w:cs="Arial"/>
                <w:color w:val="000000"/>
                <w:sz w:val="14"/>
                <w:szCs w:val="14"/>
              </w:rPr>
              <w:t xml:space="preserve">    </w:t>
            </w:r>
            <w:permEnd w:id="1851071478"/>
            <w:r w:rsidR="00901D57">
              <w:rPr>
                <w:rFonts w:ascii="Arial" w:hAnsi="Arial" w:cs="Arial"/>
                <w:color w:val="000000"/>
                <w:sz w:val="14"/>
                <w:szCs w:val="14"/>
              </w:rPr>
              <w:t xml:space="preserve"> </w:t>
            </w:r>
            <w:r w:rsidRPr="003A443E">
              <w:rPr>
                <w:rFonts w:ascii="Arial" w:hAnsi="Arial" w:cs="Arial"/>
                <w:color w:val="000000"/>
                <w:sz w:val="14"/>
                <w:szCs w:val="14"/>
              </w:rPr>
              <w:t>e, se disponibile elettronicamente, indicare: (indirizzo web, autorità o organismo di emanazione, riferimento preciso della documentazione):</w:t>
            </w:r>
          </w:p>
          <w:p w14:paraId="4389336C" w14:textId="77777777" w:rsidR="00A23B3E" w:rsidRPr="003A443E" w:rsidRDefault="008040A3" w:rsidP="008040A3">
            <w:pPr>
              <w:rPr>
                <w:rFonts w:ascii="Arial" w:hAnsi="Arial" w:cs="Arial"/>
                <w:color w:val="000000"/>
                <w:sz w:val="15"/>
                <w:szCs w:val="15"/>
              </w:rPr>
            </w:pPr>
            <w:r>
              <w:rPr>
                <w:rFonts w:ascii="Arial" w:hAnsi="Arial" w:cs="Arial"/>
                <w:color w:val="000000"/>
                <w:sz w:val="14"/>
                <w:szCs w:val="14"/>
              </w:rPr>
              <w:t xml:space="preserve"> </w:t>
            </w:r>
            <w:permStart w:id="264206761" w:edGrp="everyone"/>
            <w:r>
              <w:rPr>
                <w:rFonts w:ascii="Arial" w:hAnsi="Arial" w:cs="Arial"/>
                <w:color w:val="000000"/>
                <w:sz w:val="14"/>
                <w:szCs w:val="14"/>
              </w:rPr>
              <w:t xml:space="preserve">   </w:t>
            </w:r>
            <w:r w:rsidR="00901D57">
              <w:rPr>
                <w:rFonts w:ascii="Arial" w:hAnsi="Arial" w:cs="Arial"/>
                <w:color w:val="000000"/>
                <w:sz w:val="14"/>
                <w:szCs w:val="14"/>
              </w:rPr>
              <w:t xml:space="preserve">            </w:t>
            </w:r>
            <w:r>
              <w:rPr>
                <w:rFonts w:ascii="Arial" w:hAnsi="Arial" w:cs="Arial"/>
                <w:color w:val="000000"/>
                <w:sz w:val="14"/>
                <w:szCs w:val="14"/>
              </w:rPr>
              <w:t xml:space="preserve">  </w:t>
            </w:r>
            <w:permEnd w:id="264206761"/>
            <w:r>
              <w:rPr>
                <w:rFonts w:ascii="Arial" w:hAnsi="Arial" w:cs="Arial"/>
                <w:color w:val="000000"/>
                <w:sz w:val="14"/>
                <w:szCs w:val="14"/>
              </w:rPr>
              <w:t xml:space="preserve">  </w:t>
            </w:r>
            <w:permStart w:id="168187833" w:edGrp="everyone"/>
            <w:r>
              <w:rPr>
                <w:rFonts w:ascii="Arial" w:hAnsi="Arial" w:cs="Arial"/>
                <w:color w:val="000000"/>
                <w:sz w:val="14"/>
                <w:szCs w:val="14"/>
              </w:rPr>
              <w:t xml:space="preserve">   </w:t>
            </w:r>
            <w:r w:rsidR="00901D57">
              <w:rPr>
                <w:rFonts w:ascii="Arial" w:hAnsi="Arial" w:cs="Arial"/>
                <w:color w:val="000000"/>
                <w:sz w:val="14"/>
                <w:szCs w:val="14"/>
              </w:rPr>
              <w:t xml:space="preserve">              </w:t>
            </w:r>
            <w:r>
              <w:rPr>
                <w:rFonts w:ascii="Arial" w:hAnsi="Arial" w:cs="Arial"/>
                <w:color w:val="000000"/>
                <w:sz w:val="14"/>
                <w:szCs w:val="14"/>
              </w:rPr>
              <w:t xml:space="preserve">  </w:t>
            </w:r>
            <w:permEnd w:id="168187833"/>
            <w:r>
              <w:rPr>
                <w:rFonts w:ascii="Arial" w:hAnsi="Arial" w:cs="Arial"/>
                <w:color w:val="000000"/>
                <w:sz w:val="14"/>
                <w:szCs w:val="14"/>
              </w:rPr>
              <w:t xml:space="preserve">   </w:t>
            </w:r>
            <w:permStart w:id="946812612" w:edGrp="everyone"/>
            <w:r>
              <w:rPr>
                <w:rFonts w:ascii="Arial" w:hAnsi="Arial" w:cs="Arial"/>
                <w:color w:val="000000"/>
                <w:sz w:val="14"/>
                <w:szCs w:val="14"/>
              </w:rPr>
              <w:t xml:space="preserve">  </w:t>
            </w:r>
            <w:r w:rsidR="00901D57">
              <w:rPr>
                <w:rFonts w:ascii="Arial" w:hAnsi="Arial" w:cs="Arial"/>
                <w:color w:val="000000"/>
                <w:sz w:val="14"/>
                <w:szCs w:val="14"/>
              </w:rPr>
              <w:t xml:space="preserve">              </w:t>
            </w:r>
            <w:r>
              <w:rPr>
                <w:rFonts w:ascii="Arial" w:hAnsi="Arial" w:cs="Arial"/>
                <w:color w:val="000000"/>
                <w:sz w:val="14"/>
                <w:szCs w:val="14"/>
              </w:rPr>
              <w:t xml:space="preserve">  </w:t>
            </w:r>
            <w:permEnd w:id="946812612"/>
            <w:r>
              <w:rPr>
                <w:rFonts w:ascii="Arial" w:hAnsi="Arial" w:cs="Arial"/>
                <w:color w:val="000000"/>
                <w:sz w:val="14"/>
                <w:szCs w:val="14"/>
              </w:rPr>
              <w:t xml:space="preserve">   </w:t>
            </w:r>
            <w:permStart w:id="1438663649" w:edGrp="everyone"/>
            <w:r>
              <w:rPr>
                <w:rFonts w:ascii="Arial" w:hAnsi="Arial" w:cs="Arial"/>
                <w:color w:val="000000"/>
                <w:sz w:val="14"/>
                <w:szCs w:val="14"/>
              </w:rPr>
              <w:t xml:space="preserve">   </w:t>
            </w:r>
            <w:r w:rsidR="00901D57">
              <w:rPr>
                <w:rFonts w:ascii="Arial" w:hAnsi="Arial" w:cs="Arial"/>
                <w:color w:val="000000"/>
                <w:sz w:val="14"/>
                <w:szCs w:val="14"/>
              </w:rPr>
              <w:t xml:space="preserve">            </w:t>
            </w:r>
            <w:r>
              <w:rPr>
                <w:rFonts w:ascii="Arial" w:hAnsi="Arial" w:cs="Arial"/>
                <w:color w:val="000000"/>
                <w:sz w:val="14"/>
                <w:szCs w:val="14"/>
              </w:rPr>
              <w:t xml:space="preserve">  </w:t>
            </w:r>
            <w:permEnd w:id="1438663649"/>
          </w:p>
        </w:tc>
      </w:tr>
      <w:tr w:rsidR="00A23B3E" w14:paraId="783B170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AAEB0F"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6F0855AC"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2DCB87CE"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7425C3AC" w14:textId="77777777" w:rsidR="00A23B3E" w:rsidRPr="003A443E" w:rsidRDefault="00A23B3E">
            <w:pPr>
              <w:pStyle w:val="NormalLeft"/>
              <w:spacing w:before="0" w:after="0"/>
              <w:jc w:val="both"/>
              <w:rPr>
                <w:rFonts w:ascii="Arial" w:hAnsi="Arial" w:cs="Arial"/>
                <w:b/>
                <w:color w:val="000000"/>
                <w:sz w:val="14"/>
                <w:szCs w:val="14"/>
              </w:rPr>
            </w:pPr>
          </w:p>
          <w:p w14:paraId="67D09584"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4804E8DB"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7F65F5B8" w14:textId="77777777" w:rsidR="00AA2252" w:rsidRDefault="00AA2252" w:rsidP="00F351F0">
            <w:pPr>
              <w:pStyle w:val="NormalLeft"/>
              <w:spacing w:before="0" w:after="0"/>
              <w:ind w:left="162"/>
              <w:jc w:val="both"/>
              <w:rPr>
                <w:b/>
                <w:color w:val="000000"/>
                <w:sz w:val="16"/>
                <w:szCs w:val="16"/>
              </w:rPr>
            </w:pPr>
          </w:p>
          <w:p w14:paraId="05907DB9" w14:textId="77777777" w:rsidR="00AA2252" w:rsidRDefault="00AA2252" w:rsidP="00F351F0">
            <w:pPr>
              <w:pStyle w:val="NormalLeft"/>
              <w:spacing w:before="0" w:after="0"/>
              <w:ind w:left="162"/>
              <w:jc w:val="both"/>
              <w:rPr>
                <w:b/>
                <w:color w:val="000000"/>
                <w:sz w:val="16"/>
                <w:szCs w:val="16"/>
              </w:rPr>
            </w:pPr>
          </w:p>
          <w:p w14:paraId="1333C8A6"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44A542C0" w14:textId="77777777" w:rsidR="00AA2252" w:rsidRDefault="00AA2252" w:rsidP="00F351F0">
            <w:pPr>
              <w:pStyle w:val="NormalLeft"/>
              <w:spacing w:before="0" w:after="0"/>
              <w:ind w:left="162"/>
              <w:jc w:val="both"/>
              <w:rPr>
                <w:color w:val="000000"/>
              </w:rPr>
            </w:pPr>
          </w:p>
          <w:p w14:paraId="12FE8D4E"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4A7F9CBD" w14:textId="77777777" w:rsidR="005E2955" w:rsidRDefault="005E2955" w:rsidP="00F62F53">
            <w:pPr>
              <w:pStyle w:val="NormalLeft"/>
              <w:spacing w:before="0" w:after="0"/>
              <w:ind w:left="162"/>
              <w:jc w:val="both"/>
              <w:rPr>
                <w:rFonts w:ascii="Arial" w:hAnsi="Arial" w:cs="Arial"/>
                <w:color w:val="000000"/>
                <w:sz w:val="14"/>
                <w:szCs w:val="14"/>
              </w:rPr>
            </w:pPr>
          </w:p>
          <w:p w14:paraId="1CACC95E"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2BB5D24C"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79517B75"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45FA2D24" w14:textId="77777777" w:rsidR="00A23B3E" w:rsidRPr="003A443E" w:rsidRDefault="00A23B3E">
            <w:pPr>
              <w:pStyle w:val="NormalLeft"/>
              <w:spacing w:before="0" w:after="0"/>
              <w:jc w:val="both"/>
              <w:rPr>
                <w:rFonts w:ascii="Arial" w:hAnsi="Arial" w:cs="Arial"/>
                <w:color w:val="000000"/>
                <w:sz w:val="14"/>
                <w:szCs w:val="14"/>
              </w:rPr>
            </w:pPr>
          </w:p>
          <w:p w14:paraId="29A29ED0"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5EB35825"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lastRenderedPageBreak/>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21496154" w14:textId="77777777" w:rsidR="00A23B3E" w:rsidRDefault="00A23B3E">
            <w:pPr>
              <w:pStyle w:val="NormalLeft"/>
              <w:spacing w:before="0" w:after="0"/>
              <w:jc w:val="both"/>
              <w:rPr>
                <w:rFonts w:ascii="Arial" w:hAnsi="Arial" w:cs="Arial"/>
                <w:strike/>
                <w:color w:val="000000"/>
                <w:sz w:val="15"/>
                <w:szCs w:val="15"/>
              </w:rPr>
            </w:pPr>
          </w:p>
          <w:p w14:paraId="17279DD9"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65DF4880"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ED38F5" w14:textId="77777777" w:rsidR="00A23B3E" w:rsidRPr="003A443E" w:rsidRDefault="00A23B3E">
            <w:pPr>
              <w:spacing w:before="0" w:after="0"/>
              <w:rPr>
                <w:rFonts w:ascii="Arial" w:hAnsi="Arial" w:cs="Arial"/>
                <w:color w:val="000000"/>
                <w:sz w:val="14"/>
                <w:szCs w:val="14"/>
              </w:rPr>
            </w:pPr>
          </w:p>
          <w:p w14:paraId="44AEDC68" w14:textId="77777777" w:rsidR="00A23B3E" w:rsidRPr="003A443E" w:rsidRDefault="00A23B3E">
            <w:pPr>
              <w:spacing w:before="0" w:after="0"/>
              <w:rPr>
                <w:rFonts w:ascii="Arial" w:hAnsi="Arial" w:cs="Arial"/>
                <w:color w:val="000000"/>
                <w:sz w:val="14"/>
                <w:szCs w:val="14"/>
              </w:rPr>
            </w:pPr>
          </w:p>
          <w:p w14:paraId="034A4D9D" w14:textId="77777777" w:rsidR="00A23B3E" w:rsidRPr="003A443E" w:rsidRDefault="00A23B3E">
            <w:pPr>
              <w:spacing w:before="0" w:after="0"/>
              <w:rPr>
                <w:rFonts w:ascii="Arial" w:hAnsi="Arial" w:cs="Arial"/>
                <w:color w:val="000000"/>
                <w:sz w:val="14"/>
                <w:szCs w:val="14"/>
              </w:rPr>
            </w:pPr>
          </w:p>
          <w:p w14:paraId="54902C9E" w14:textId="77777777" w:rsidR="00A23B3E" w:rsidRDefault="00A23B3E">
            <w:pPr>
              <w:spacing w:before="0" w:after="0"/>
              <w:rPr>
                <w:rFonts w:ascii="Arial" w:hAnsi="Arial" w:cs="Arial"/>
                <w:color w:val="000000"/>
                <w:sz w:val="14"/>
                <w:szCs w:val="14"/>
              </w:rPr>
            </w:pPr>
          </w:p>
          <w:p w14:paraId="3A0C862A" w14:textId="77777777" w:rsidR="00F9449A" w:rsidRPr="003A443E" w:rsidRDefault="00F9449A">
            <w:pPr>
              <w:spacing w:before="0" w:after="0"/>
              <w:rPr>
                <w:rFonts w:ascii="Arial" w:hAnsi="Arial" w:cs="Arial"/>
                <w:color w:val="000000"/>
                <w:sz w:val="14"/>
                <w:szCs w:val="14"/>
              </w:rPr>
            </w:pPr>
          </w:p>
          <w:p w14:paraId="0D83BECB" w14:textId="77777777" w:rsidR="00A23B3E" w:rsidRPr="003A443E" w:rsidRDefault="00CA05DA">
            <w:pPr>
              <w:spacing w:before="0" w:after="0"/>
              <w:rPr>
                <w:rFonts w:ascii="Arial" w:hAnsi="Arial" w:cs="Arial"/>
                <w:color w:val="000000"/>
                <w:sz w:val="14"/>
                <w:szCs w:val="14"/>
              </w:rPr>
            </w:pPr>
            <w:r>
              <w:rPr>
                <w:rFonts w:ascii="Arial" w:hAnsi="Arial" w:cs="Arial"/>
                <w:sz w:val="14"/>
                <w:szCs w:val="14"/>
              </w:rPr>
              <w:t xml:space="preserve"> </w:t>
            </w:r>
            <w:permStart w:id="266956370" w:edGrp="everyone"/>
            <w:r>
              <w:rPr>
                <w:rFonts w:ascii="Arial" w:hAnsi="Arial" w:cs="Arial"/>
                <w:sz w:val="14"/>
                <w:szCs w:val="14"/>
              </w:rPr>
              <w:t xml:space="preserve">     </w:t>
            </w:r>
            <w:permEnd w:id="266956370"/>
            <w:r>
              <w:rPr>
                <w:rFonts w:ascii="Arial" w:hAnsi="Arial" w:cs="Arial"/>
                <w:sz w:val="14"/>
                <w:szCs w:val="14"/>
              </w:rPr>
              <w:t xml:space="preserve">   Sì ;    </w:t>
            </w:r>
            <w:permStart w:id="128975988" w:edGrp="everyone"/>
            <w:r>
              <w:rPr>
                <w:rFonts w:ascii="Arial" w:hAnsi="Arial" w:cs="Arial"/>
                <w:sz w:val="14"/>
                <w:szCs w:val="14"/>
              </w:rPr>
              <w:t xml:space="preserve">     </w:t>
            </w:r>
            <w:permEnd w:id="128975988"/>
            <w:r>
              <w:rPr>
                <w:rFonts w:ascii="Arial" w:hAnsi="Arial" w:cs="Arial"/>
                <w:sz w:val="14"/>
                <w:szCs w:val="14"/>
              </w:rPr>
              <w:t xml:space="preserve"> No</w:t>
            </w:r>
            <w:r w:rsidR="00A23B3E" w:rsidRPr="003A443E">
              <w:rPr>
                <w:rFonts w:ascii="Arial" w:hAnsi="Arial" w:cs="Arial"/>
                <w:color w:val="000000"/>
                <w:sz w:val="14"/>
                <w:szCs w:val="14"/>
              </w:rPr>
              <w:br/>
            </w:r>
          </w:p>
          <w:p w14:paraId="123B3ACE" w14:textId="77777777" w:rsidR="00A23B3E" w:rsidRPr="003A443E" w:rsidRDefault="00A23B3E">
            <w:pPr>
              <w:spacing w:before="0" w:after="0"/>
              <w:rPr>
                <w:rFonts w:ascii="Arial" w:hAnsi="Arial" w:cs="Arial"/>
                <w:color w:val="000000"/>
                <w:sz w:val="14"/>
                <w:szCs w:val="14"/>
              </w:rPr>
            </w:pPr>
          </w:p>
          <w:p w14:paraId="054BA823" w14:textId="77777777" w:rsidR="00A23B3E" w:rsidRPr="003A443E" w:rsidRDefault="00CA05DA">
            <w:pPr>
              <w:spacing w:before="0" w:after="0"/>
              <w:rPr>
                <w:rFonts w:ascii="Arial" w:hAnsi="Arial" w:cs="Arial"/>
                <w:color w:val="000000"/>
                <w:sz w:val="14"/>
                <w:szCs w:val="14"/>
              </w:rPr>
            </w:pPr>
            <w:r>
              <w:rPr>
                <w:rFonts w:ascii="Arial" w:hAnsi="Arial" w:cs="Arial"/>
                <w:sz w:val="14"/>
                <w:szCs w:val="14"/>
              </w:rPr>
              <w:t xml:space="preserve"> </w:t>
            </w:r>
            <w:permStart w:id="123409305" w:edGrp="everyone"/>
            <w:r>
              <w:rPr>
                <w:rFonts w:ascii="Arial" w:hAnsi="Arial" w:cs="Arial"/>
                <w:sz w:val="14"/>
                <w:szCs w:val="14"/>
              </w:rPr>
              <w:t xml:space="preserve">     </w:t>
            </w:r>
            <w:permEnd w:id="123409305"/>
            <w:r>
              <w:rPr>
                <w:rFonts w:ascii="Arial" w:hAnsi="Arial" w:cs="Arial"/>
                <w:sz w:val="14"/>
                <w:szCs w:val="14"/>
              </w:rPr>
              <w:t xml:space="preserve">   Sì ;    </w:t>
            </w:r>
            <w:permStart w:id="974351538" w:edGrp="everyone"/>
            <w:r>
              <w:rPr>
                <w:rFonts w:ascii="Arial" w:hAnsi="Arial" w:cs="Arial"/>
                <w:sz w:val="14"/>
                <w:szCs w:val="14"/>
              </w:rPr>
              <w:t xml:space="preserve">     </w:t>
            </w:r>
            <w:permEnd w:id="974351538"/>
            <w:r>
              <w:rPr>
                <w:rFonts w:ascii="Arial" w:hAnsi="Arial" w:cs="Arial"/>
                <w:sz w:val="14"/>
                <w:szCs w:val="14"/>
              </w:rPr>
              <w:t xml:space="preserve"> No</w:t>
            </w:r>
          </w:p>
          <w:p w14:paraId="427DFC24" w14:textId="77777777" w:rsidR="00F9449A" w:rsidRDefault="00F9449A">
            <w:pPr>
              <w:spacing w:before="0" w:after="0"/>
              <w:rPr>
                <w:rFonts w:ascii="Arial" w:hAnsi="Arial" w:cs="Arial"/>
                <w:color w:val="000000"/>
                <w:sz w:val="14"/>
                <w:szCs w:val="14"/>
              </w:rPr>
            </w:pPr>
          </w:p>
          <w:p w14:paraId="763EB81B"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5F29EB81" w14:textId="77777777" w:rsidR="00A23B3E" w:rsidRPr="003A443E" w:rsidRDefault="008040A3">
            <w:pPr>
              <w:spacing w:before="0" w:after="0"/>
              <w:rPr>
                <w:rFonts w:ascii="Arial" w:hAnsi="Arial" w:cs="Arial"/>
                <w:color w:val="000000"/>
              </w:rPr>
            </w:pPr>
            <w:r>
              <w:rPr>
                <w:rFonts w:ascii="Arial" w:hAnsi="Arial" w:cs="Arial"/>
                <w:color w:val="000000"/>
                <w:sz w:val="14"/>
                <w:szCs w:val="14"/>
              </w:rPr>
              <w:t xml:space="preserve">  </w:t>
            </w:r>
            <w:permStart w:id="378939021" w:edGrp="everyone"/>
            <w:r>
              <w:rPr>
                <w:rFonts w:ascii="Arial" w:hAnsi="Arial" w:cs="Arial"/>
                <w:color w:val="000000"/>
                <w:sz w:val="14"/>
                <w:szCs w:val="14"/>
              </w:rPr>
              <w:t xml:space="preserve">  </w:t>
            </w:r>
            <w:r w:rsidR="00376ADA">
              <w:rPr>
                <w:rFonts w:ascii="Arial" w:hAnsi="Arial" w:cs="Arial"/>
                <w:color w:val="000000"/>
                <w:sz w:val="14"/>
                <w:szCs w:val="14"/>
              </w:rPr>
              <w:t xml:space="preserve">        </w:t>
            </w:r>
            <w:r>
              <w:rPr>
                <w:rFonts w:ascii="Arial" w:hAnsi="Arial" w:cs="Arial"/>
                <w:color w:val="000000"/>
                <w:sz w:val="14"/>
                <w:szCs w:val="14"/>
              </w:rPr>
              <w:t xml:space="preserve">   </w:t>
            </w:r>
            <w:permEnd w:id="378939021"/>
            <w:r>
              <w:rPr>
                <w:rFonts w:ascii="Arial" w:hAnsi="Arial" w:cs="Arial"/>
                <w:color w:val="000000"/>
                <w:sz w:val="14"/>
                <w:szCs w:val="14"/>
              </w:rPr>
              <w:t xml:space="preserve">  </w:t>
            </w:r>
            <w:permStart w:id="2044668833" w:edGrp="everyone"/>
            <w:r>
              <w:rPr>
                <w:rFonts w:ascii="Arial" w:hAnsi="Arial" w:cs="Arial"/>
                <w:color w:val="000000"/>
                <w:sz w:val="14"/>
                <w:szCs w:val="14"/>
              </w:rPr>
              <w:t xml:space="preserve">  </w:t>
            </w:r>
            <w:r w:rsidR="00376ADA">
              <w:rPr>
                <w:rFonts w:ascii="Arial" w:hAnsi="Arial" w:cs="Arial"/>
                <w:color w:val="000000"/>
                <w:sz w:val="14"/>
                <w:szCs w:val="14"/>
              </w:rPr>
              <w:t xml:space="preserve">         </w:t>
            </w:r>
            <w:r>
              <w:rPr>
                <w:rFonts w:ascii="Arial" w:hAnsi="Arial" w:cs="Arial"/>
                <w:color w:val="000000"/>
                <w:sz w:val="14"/>
                <w:szCs w:val="14"/>
              </w:rPr>
              <w:t xml:space="preserve">  </w:t>
            </w:r>
            <w:permEnd w:id="2044668833"/>
            <w:r>
              <w:rPr>
                <w:rFonts w:ascii="Arial" w:hAnsi="Arial" w:cs="Arial"/>
                <w:color w:val="000000"/>
                <w:sz w:val="14"/>
                <w:szCs w:val="14"/>
              </w:rPr>
              <w:t xml:space="preserve"> </w:t>
            </w:r>
          </w:p>
          <w:p w14:paraId="663C8BE7" w14:textId="77777777" w:rsidR="00A23B3E" w:rsidRDefault="00A23B3E">
            <w:pPr>
              <w:spacing w:before="0" w:after="0"/>
              <w:rPr>
                <w:rFonts w:ascii="Arial" w:hAnsi="Arial" w:cs="Arial"/>
                <w:color w:val="000000"/>
              </w:rPr>
            </w:pPr>
          </w:p>
          <w:p w14:paraId="3BD0072B" w14:textId="77777777" w:rsidR="00AA2252" w:rsidRDefault="00AA2252">
            <w:pPr>
              <w:spacing w:before="0" w:after="0"/>
              <w:rPr>
                <w:rFonts w:ascii="Arial" w:hAnsi="Arial" w:cs="Arial"/>
                <w:color w:val="000000"/>
                <w:sz w:val="14"/>
                <w:szCs w:val="14"/>
              </w:rPr>
            </w:pPr>
          </w:p>
          <w:p w14:paraId="36AFC5D4" w14:textId="77777777" w:rsidR="005E2955" w:rsidRPr="003A443E" w:rsidRDefault="00AB5DE7" w:rsidP="005E2955">
            <w:pPr>
              <w:spacing w:before="0" w:after="0"/>
              <w:rPr>
                <w:rFonts w:ascii="Arial" w:hAnsi="Arial" w:cs="Arial"/>
                <w:color w:val="000000"/>
                <w:sz w:val="14"/>
                <w:szCs w:val="14"/>
              </w:rPr>
            </w:pPr>
            <w:r>
              <w:rPr>
                <w:rFonts w:ascii="Arial" w:hAnsi="Arial" w:cs="Arial"/>
                <w:sz w:val="14"/>
                <w:szCs w:val="14"/>
              </w:rPr>
              <w:t xml:space="preserve">  </w:t>
            </w:r>
            <w:permStart w:id="255472459" w:edGrp="everyone"/>
            <w:r>
              <w:rPr>
                <w:rFonts w:ascii="Arial" w:hAnsi="Arial" w:cs="Arial"/>
                <w:sz w:val="14"/>
                <w:szCs w:val="14"/>
              </w:rPr>
              <w:t xml:space="preserve">     </w:t>
            </w:r>
            <w:permEnd w:id="255472459"/>
            <w:r>
              <w:rPr>
                <w:rFonts w:ascii="Arial" w:hAnsi="Arial" w:cs="Arial"/>
                <w:sz w:val="14"/>
                <w:szCs w:val="14"/>
              </w:rPr>
              <w:t xml:space="preserve">   Sì ;    </w:t>
            </w:r>
            <w:permStart w:id="909002974" w:edGrp="everyone"/>
            <w:r>
              <w:rPr>
                <w:rFonts w:ascii="Arial" w:hAnsi="Arial" w:cs="Arial"/>
                <w:sz w:val="14"/>
                <w:szCs w:val="14"/>
              </w:rPr>
              <w:t xml:space="preserve">     </w:t>
            </w:r>
            <w:permEnd w:id="909002974"/>
            <w:r>
              <w:rPr>
                <w:rFonts w:ascii="Arial" w:hAnsi="Arial" w:cs="Arial"/>
                <w:sz w:val="14"/>
                <w:szCs w:val="14"/>
              </w:rPr>
              <w:t xml:space="preserve"> No</w:t>
            </w:r>
          </w:p>
          <w:p w14:paraId="10451B41"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463339CC" w14:textId="77777777" w:rsidR="00AA2252" w:rsidRPr="003A443E" w:rsidRDefault="008040A3" w:rsidP="005E2955">
            <w:pPr>
              <w:spacing w:before="0" w:after="0"/>
              <w:rPr>
                <w:rFonts w:ascii="Arial" w:hAnsi="Arial" w:cs="Arial"/>
                <w:color w:val="000000"/>
              </w:rPr>
            </w:pPr>
            <w:r>
              <w:rPr>
                <w:rFonts w:ascii="Arial" w:hAnsi="Arial" w:cs="Arial"/>
                <w:color w:val="000000"/>
                <w:sz w:val="14"/>
                <w:szCs w:val="14"/>
              </w:rPr>
              <w:t xml:space="preserve">   </w:t>
            </w:r>
            <w:permStart w:id="1976056831" w:edGrp="everyone"/>
            <w:r>
              <w:rPr>
                <w:rFonts w:ascii="Arial" w:hAnsi="Arial" w:cs="Arial"/>
                <w:color w:val="000000"/>
                <w:sz w:val="14"/>
                <w:szCs w:val="14"/>
              </w:rPr>
              <w:t xml:space="preserve">             </w:t>
            </w:r>
            <w:permEnd w:id="1976056831"/>
          </w:p>
          <w:p w14:paraId="363D0EE4" w14:textId="77777777" w:rsidR="00AA2252" w:rsidRDefault="00AA2252" w:rsidP="006B4D39">
            <w:pPr>
              <w:spacing w:before="0" w:after="0"/>
              <w:rPr>
                <w:rFonts w:ascii="Arial" w:hAnsi="Arial" w:cs="Arial"/>
                <w:color w:val="000000"/>
                <w:sz w:val="14"/>
                <w:szCs w:val="14"/>
              </w:rPr>
            </w:pPr>
          </w:p>
          <w:p w14:paraId="5F711B1D" w14:textId="77777777" w:rsidR="00AA2252" w:rsidRDefault="00AA2252" w:rsidP="006B4D39">
            <w:pPr>
              <w:spacing w:before="0" w:after="0"/>
              <w:rPr>
                <w:rFonts w:ascii="Arial" w:hAnsi="Arial" w:cs="Arial"/>
                <w:color w:val="000000"/>
                <w:sz w:val="14"/>
                <w:szCs w:val="14"/>
              </w:rPr>
            </w:pPr>
          </w:p>
          <w:p w14:paraId="112A2305" w14:textId="77777777" w:rsidR="006B4D39" w:rsidRPr="003A443E" w:rsidRDefault="00AB5DE7" w:rsidP="006B4D39">
            <w:pPr>
              <w:spacing w:before="0" w:after="0"/>
              <w:rPr>
                <w:rFonts w:ascii="Arial" w:hAnsi="Arial" w:cs="Arial"/>
                <w:color w:val="000000"/>
                <w:sz w:val="22"/>
              </w:rPr>
            </w:pPr>
            <w:r>
              <w:rPr>
                <w:rFonts w:ascii="Arial" w:hAnsi="Arial" w:cs="Arial"/>
                <w:sz w:val="14"/>
                <w:szCs w:val="14"/>
              </w:rPr>
              <w:t xml:space="preserve"> </w:t>
            </w:r>
            <w:permStart w:id="1402227258" w:edGrp="everyone"/>
            <w:r>
              <w:rPr>
                <w:rFonts w:ascii="Arial" w:hAnsi="Arial" w:cs="Arial"/>
                <w:sz w:val="14"/>
                <w:szCs w:val="14"/>
              </w:rPr>
              <w:t xml:space="preserve">     </w:t>
            </w:r>
            <w:permEnd w:id="1402227258"/>
            <w:r>
              <w:rPr>
                <w:rFonts w:ascii="Arial" w:hAnsi="Arial" w:cs="Arial"/>
                <w:sz w:val="14"/>
                <w:szCs w:val="14"/>
              </w:rPr>
              <w:t xml:space="preserve">   Sì ;    </w:t>
            </w:r>
            <w:permStart w:id="1804017027" w:edGrp="everyone"/>
            <w:r>
              <w:rPr>
                <w:rFonts w:ascii="Arial" w:hAnsi="Arial" w:cs="Arial"/>
                <w:sz w:val="14"/>
                <w:szCs w:val="14"/>
              </w:rPr>
              <w:t xml:space="preserve">     </w:t>
            </w:r>
            <w:permEnd w:id="1804017027"/>
            <w:r>
              <w:rPr>
                <w:rFonts w:ascii="Arial" w:hAnsi="Arial" w:cs="Arial"/>
                <w:sz w:val="14"/>
                <w:szCs w:val="14"/>
              </w:rPr>
              <w:t xml:space="preserve"> No</w:t>
            </w:r>
          </w:p>
          <w:p w14:paraId="188E377B" w14:textId="77777777" w:rsidR="00AA2252" w:rsidRDefault="00AA2252" w:rsidP="006B4D39">
            <w:pPr>
              <w:spacing w:before="0" w:after="0"/>
              <w:rPr>
                <w:rFonts w:ascii="Arial" w:hAnsi="Arial" w:cs="Arial"/>
                <w:color w:val="000000"/>
                <w:sz w:val="14"/>
                <w:szCs w:val="14"/>
              </w:rPr>
            </w:pPr>
          </w:p>
          <w:p w14:paraId="22F33A29" w14:textId="77777777" w:rsidR="00A23B3E" w:rsidRPr="003A443E" w:rsidRDefault="00AB5DE7" w:rsidP="006B4D39">
            <w:pPr>
              <w:spacing w:before="0" w:after="0"/>
              <w:rPr>
                <w:rFonts w:ascii="Arial" w:hAnsi="Arial" w:cs="Arial"/>
                <w:color w:val="000000"/>
                <w:sz w:val="22"/>
              </w:rPr>
            </w:pPr>
            <w:r>
              <w:rPr>
                <w:rFonts w:ascii="Arial" w:hAnsi="Arial" w:cs="Arial"/>
                <w:sz w:val="14"/>
                <w:szCs w:val="14"/>
              </w:rPr>
              <w:t xml:space="preserve"> </w:t>
            </w:r>
            <w:permStart w:id="765819819" w:edGrp="everyone"/>
            <w:r>
              <w:rPr>
                <w:rFonts w:ascii="Arial" w:hAnsi="Arial" w:cs="Arial"/>
                <w:sz w:val="14"/>
                <w:szCs w:val="14"/>
              </w:rPr>
              <w:t xml:space="preserve">     </w:t>
            </w:r>
            <w:permEnd w:id="765819819"/>
            <w:r>
              <w:rPr>
                <w:rFonts w:ascii="Arial" w:hAnsi="Arial" w:cs="Arial"/>
                <w:sz w:val="14"/>
                <w:szCs w:val="14"/>
              </w:rPr>
              <w:t xml:space="preserve">   Sì ;    </w:t>
            </w:r>
            <w:permStart w:id="248921378" w:edGrp="everyone"/>
            <w:r>
              <w:rPr>
                <w:rFonts w:ascii="Arial" w:hAnsi="Arial" w:cs="Arial"/>
                <w:sz w:val="14"/>
                <w:szCs w:val="14"/>
              </w:rPr>
              <w:t xml:space="preserve">     </w:t>
            </w:r>
            <w:permEnd w:id="248921378"/>
            <w:r>
              <w:rPr>
                <w:rFonts w:ascii="Arial" w:hAnsi="Arial" w:cs="Arial"/>
                <w:sz w:val="14"/>
                <w:szCs w:val="14"/>
              </w:rPr>
              <w:t xml:space="preserve"> No</w:t>
            </w:r>
          </w:p>
          <w:p w14:paraId="680AED84" w14:textId="77777777" w:rsidR="00A23B3E" w:rsidRPr="003A443E" w:rsidRDefault="00AB5DE7">
            <w:pPr>
              <w:rPr>
                <w:rFonts w:ascii="Arial" w:hAnsi="Arial" w:cs="Arial"/>
                <w:color w:val="000000"/>
                <w:sz w:val="14"/>
                <w:szCs w:val="14"/>
              </w:rPr>
            </w:pPr>
            <w:r>
              <w:rPr>
                <w:rFonts w:ascii="Arial" w:hAnsi="Arial" w:cs="Arial"/>
                <w:sz w:val="14"/>
                <w:szCs w:val="14"/>
              </w:rPr>
              <w:lastRenderedPageBreak/>
              <w:t xml:space="preserve"> </w:t>
            </w:r>
            <w:permStart w:id="2131972504" w:edGrp="everyone"/>
            <w:r>
              <w:rPr>
                <w:rFonts w:ascii="Arial" w:hAnsi="Arial" w:cs="Arial"/>
                <w:sz w:val="14"/>
                <w:szCs w:val="14"/>
              </w:rPr>
              <w:t xml:space="preserve">     </w:t>
            </w:r>
            <w:permEnd w:id="2131972504"/>
            <w:r>
              <w:rPr>
                <w:rFonts w:ascii="Arial" w:hAnsi="Arial" w:cs="Arial"/>
                <w:sz w:val="14"/>
                <w:szCs w:val="14"/>
              </w:rPr>
              <w:t xml:space="preserve">   Sì ;    </w:t>
            </w:r>
            <w:permStart w:id="390024514" w:edGrp="everyone"/>
            <w:r>
              <w:rPr>
                <w:rFonts w:ascii="Arial" w:hAnsi="Arial" w:cs="Arial"/>
                <w:sz w:val="14"/>
                <w:szCs w:val="14"/>
              </w:rPr>
              <w:t xml:space="preserve">     </w:t>
            </w:r>
            <w:permEnd w:id="390024514"/>
            <w:r>
              <w:rPr>
                <w:rFonts w:ascii="Arial" w:hAnsi="Arial" w:cs="Arial"/>
                <w:sz w:val="14"/>
                <w:szCs w:val="14"/>
              </w:rPr>
              <w:t xml:space="preserve"> No</w:t>
            </w:r>
          </w:p>
          <w:p w14:paraId="0646CAC1" w14:textId="77777777" w:rsidR="005E2955" w:rsidRDefault="005E2955">
            <w:pPr>
              <w:rPr>
                <w:rFonts w:ascii="Arial" w:hAnsi="Arial" w:cs="Arial"/>
                <w:color w:val="000000"/>
                <w:sz w:val="14"/>
                <w:szCs w:val="14"/>
              </w:rPr>
            </w:pPr>
          </w:p>
          <w:p w14:paraId="64DD13DF" w14:textId="77777777" w:rsidR="005E2955" w:rsidRPr="003A443E" w:rsidRDefault="00AB5DE7" w:rsidP="005E2955">
            <w:pPr>
              <w:rPr>
                <w:rFonts w:ascii="Arial" w:hAnsi="Arial" w:cs="Arial"/>
                <w:color w:val="000000"/>
                <w:sz w:val="14"/>
                <w:szCs w:val="14"/>
              </w:rPr>
            </w:pPr>
            <w:r>
              <w:rPr>
                <w:rFonts w:ascii="Arial" w:hAnsi="Arial" w:cs="Arial"/>
                <w:sz w:val="14"/>
                <w:szCs w:val="14"/>
              </w:rPr>
              <w:t xml:space="preserve"> </w:t>
            </w:r>
            <w:permStart w:id="1966541386" w:edGrp="everyone"/>
            <w:r>
              <w:rPr>
                <w:rFonts w:ascii="Arial" w:hAnsi="Arial" w:cs="Arial"/>
                <w:sz w:val="14"/>
                <w:szCs w:val="14"/>
              </w:rPr>
              <w:t xml:space="preserve">     </w:t>
            </w:r>
            <w:permEnd w:id="1966541386"/>
            <w:r>
              <w:rPr>
                <w:rFonts w:ascii="Arial" w:hAnsi="Arial" w:cs="Arial"/>
                <w:sz w:val="14"/>
                <w:szCs w:val="14"/>
              </w:rPr>
              <w:t xml:space="preserve">   Sì ;    </w:t>
            </w:r>
            <w:permStart w:id="471601897" w:edGrp="everyone"/>
            <w:r>
              <w:rPr>
                <w:rFonts w:ascii="Arial" w:hAnsi="Arial" w:cs="Arial"/>
                <w:sz w:val="14"/>
                <w:szCs w:val="14"/>
              </w:rPr>
              <w:t xml:space="preserve">     </w:t>
            </w:r>
            <w:permEnd w:id="471601897"/>
            <w:r>
              <w:rPr>
                <w:rFonts w:ascii="Arial" w:hAnsi="Arial" w:cs="Arial"/>
                <w:sz w:val="14"/>
                <w:szCs w:val="14"/>
              </w:rPr>
              <w:t xml:space="preserve"> No</w:t>
            </w:r>
          </w:p>
          <w:p w14:paraId="10502FFA" w14:textId="77777777" w:rsidR="005E2955" w:rsidRDefault="005E2955" w:rsidP="005E2955">
            <w:pPr>
              <w:spacing w:before="0" w:after="0"/>
              <w:rPr>
                <w:rFonts w:ascii="Arial" w:hAnsi="Arial" w:cs="Arial"/>
                <w:color w:val="000000"/>
                <w:sz w:val="14"/>
                <w:szCs w:val="14"/>
              </w:rPr>
            </w:pPr>
          </w:p>
          <w:p w14:paraId="6F4D34C0" w14:textId="77777777" w:rsidR="005E2955" w:rsidRPr="003A443E" w:rsidRDefault="00AB5DE7" w:rsidP="005E2955">
            <w:pPr>
              <w:rPr>
                <w:rFonts w:ascii="Arial" w:hAnsi="Arial" w:cs="Arial"/>
                <w:color w:val="000000"/>
                <w:sz w:val="14"/>
                <w:szCs w:val="14"/>
              </w:rPr>
            </w:pPr>
            <w:r>
              <w:rPr>
                <w:rFonts w:ascii="Arial" w:hAnsi="Arial" w:cs="Arial"/>
                <w:sz w:val="14"/>
                <w:szCs w:val="14"/>
              </w:rPr>
              <w:t xml:space="preserve"> </w:t>
            </w:r>
            <w:permStart w:id="1801594801" w:edGrp="everyone"/>
            <w:r>
              <w:rPr>
                <w:rFonts w:ascii="Arial" w:hAnsi="Arial" w:cs="Arial"/>
                <w:sz w:val="14"/>
                <w:szCs w:val="14"/>
              </w:rPr>
              <w:t xml:space="preserve">     </w:t>
            </w:r>
            <w:permEnd w:id="1801594801"/>
            <w:r>
              <w:rPr>
                <w:rFonts w:ascii="Arial" w:hAnsi="Arial" w:cs="Arial"/>
                <w:sz w:val="14"/>
                <w:szCs w:val="14"/>
              </w:rPr>
              <w:t xml:space="preserve">   Sì ;    </w:t>
            </w:r>
            <w:permStart w:id="243223610" w:edGrp="everyone"/>
            <w:r>
              <w:rPr>
                <w:rFonts w:ascii="Arial" w:hAnsi="Arial" w:cs="Arial"/>
                <w:sz w:val="14"/>
                <w:szCs w:val="14"/>
              </w:rPr>
              <w:t xml:space="preserve">     </w:t>
            </w:r>
            <w:permEnd w:id="243223610"/>
            <w:r>
              <w:rPr>
                <w:rFonts w:ascii="Arial" w:hAnsi="Arial" w:cs="Arial"/>
                <w:sz w:val="14"/>
                <w:szCs w:val="14"/>
              </w:rPr>
              <w:t xml:space="preserve"> No</w:t>
            </w:r>
          </w:p>
          <w:p w14:paraId="7FEDAD05"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5C13A202" w14:textId="77777777" w:rsidR="00A23B3E" w:rsidRPr="005E2955" w:rsidRDefault="008040A3" w:rsidP="00A72F2B">
            <w:pPr>
              <w:spacing w:before="0" w:after="0"/>
              <w:rPr>
                <w:rFonts w:ascii="Arial" w:hAnsi="Arial" w:cs="Arial"/>
                <w:color w:val="000000"/>
              </w:rPr>
            </w:pPr>
            <w:r>
              <w:rPr>
                <w:rFonts w:ascii="Arial" w:hAnsi="Arial" w:cs="Arial"/>
                <w:color w:val="000000"/>
                <w:sz w:val="14"/>
                <w:szCs w:val="14"/>
              </w:rPr>
              <w:t xml:space="preserve">  </w:t>
            </w:r>
            <w:permStart w:id="1685413543" w:edGrp="everyone"/>
            <w:r>
              <w:rPr>
                <w:rFonts w:ascii="Arial" w:hAnsi="Arial" w:cs="Arial"/>
                <w:color w:val="000000"/>
                <w:sz w:val="14"/>
                <w:szCs w:val="14"/>
              </w:rPr>
              <w:t xml:space="preserve">               </w:t>
            </w:r>
            <w:permEnd w:id="1685413543"/>
          </w:p>
        </w:tc>
      </w:tr>
      <w:tr w:rsidR="00A23B3E" w14:paraId="1262FF95"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EFE58E"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47462312"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BC4300" w14:textId="77777777" w:rsidR="00A23B3E" w:rsidRPr="003A443E" w:rsidRDefault="00AB5DE7">
            <w:pPr>
              <w:rPr>
                <w:rFonts w:ascii="Arial" w:hAnsi="Arial" w:cs="Arial"/>
                <w:color w:val="000000"/>
                <w:sz w:val="15"/>
                <w:szCs w:val="15"/>
              </w:rPr>
            </w:pPr>
            <w:r>
              <w:rPr>
                <w:rFonts w:ascii="Arial" w:hAnsi="Arial" w:cs="Arial"/>
                <w:sz w:val="14"/>
                <w:szCs w:val="14"/>
              </w:rPr>
              <w:t xml:space="preserve"> </w:t>
            </w:r>
            <w:permStart w:id="248060669" w:edGrp="everyone"/>
            <w:r>
              <w:rPr>
                <w:rFonts w:ascii="Arial" w:hAnsi="Arial" w:cs="Arial"/>
                <w:sz w:val="14"/>
                <w:szCs w:val="14"/>
              </w:rPr>
              <w:t xml:space="preserve">     </w:t>
            </w:r>
            <w:permEnd w:id="248060669"/>
            <w:r>
              <w:rPr>
                <w:rFonts w:ascii="Arial" w:hAnsi="Arial" w:cs="Arial"/>
                <w:sz w:val="14"/>
                <w:szCs w:val="14"/>
              </w:rPr>
              <w:t xml:space="preserve">   Sì ;    </w:t>
            </w:r>
            <w:permStart w:id="1580228579" w:edGrp="everyone"/>
            <w:r>
              <w:rPr>
                <w:rFonts w:ascii="Arial" w:hAnsi="Arial" w:cs="Arial"/>
                <w:sz w:val="14"/>
                <w:szCs w:val="14"/>
              </w:rPr>
              <w:t xml:space="preserve">     </w:t>
            </w:r>
            <w:permEnd w:id="1580228579"/>
            <w:r>
              <w:rPr>
                <w:rFonts w:ascii="Arial" w:hAnsi="Arial" w:cs="Arial"/>
                <w:sz w:val="14"/>
                <w:szCs w:val="14"/>
              </w:rPr>
              <w:t xml:space="preserve"> No</w:t>
            </w:r>
            <w:r w:rsidR="00A23B3E" w:rsidRPr="003A443E">
              <w:rPr>
                <w:rFonts w:ascii="Arial" w:hAnsi="Arial" w:cs="Arial"/>
                <w:color w:val="000000"/>
                <w:sz w:val="15"/>
                <w:szCs w:val="15"/>
              </w:rPr>
              <w:br/>
            </w:r>
            <w:r w:rsidR="00A23B3E" w:rsidRPr="003A443E">
              <w:rPr>
                <w:rFonts w:ascii="Arial" w:hAnsi="Arial" w:cs="Arial"/>
                <w:color w:val="000000"/>
                <w:sz w:val="15"/>
                <w:szCs w:val="15"/>
              </w:rPr>
              <w:br/>
              <w:t xml:space="preserve"> </w:t>
            </w:r>
          </w:p>
          <w:p w14:paraId="1963528F" w14:textId="77777777" w:rsidR="00A23B3E" w:rsidRPr="003A443E" w:rsidRDefault="00422B96">
            <w:pPr>
              <w:rPr>
                <w:rFonts w:ascii="Arial" w:hAnsi="Arial" w:cs="Arial"/>
                <w:color w:val="000000"/>
                <w:sz w:val="15"/>
                <w:szCs w:val="15"/>
              </w:rPr>
            </w:pPr>
            <w:r>
              <w:rPr>
                <w:rFonts w:ascii="Arial" w:hAnsi="Arial" w:cs="Arial"/>
                <w:color w:val="000000"/>
                <w:sz w:val="15"/>
                <w:szCs w:val="15"/>
              </w:rPr>
              <w:t xml:space="preserve">  </w:t>
            </w:r>
            <w:permStart w:id="1235692531" w:edGrp="everyone"/>
            <w:r>
              <w:rPr>
                <w:rFonts w:ascii="Arial" w:hAnsi="Arial" w:cs="Arial"/>
                <w:color w:val="000000"/>
                <w:sz w:val="15"/>
                <w:szCs w:val="15"/>
              </w:rPr>
              <w:t xml:space="preserve">                 </w:t>
            </w:r>
            <w:permEnd w:id="1235692531"/>
          </w:p>
        </w:tc>
      </w:tr>
      <w:tr w:rsidR="00934658" w:rsidRPr="003A443E" w14:paraId="6FAF2B72"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F3C37A"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749F230B"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1810436D"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42F76BC3"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28EDF667"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14:paraId="4C1289BC" w14:textId="77777777" w:rsidR="00A23B3E" w:rsidRPr="003A443E" w:rsidRDefault="00A23B3E">
            <w:pPr>
              <w:spacing w:before="0" w:after="0"/>
              <w:rPr>
                <w:rFonts w:ascii="Arial" w:hAnsi="Arial" w:cs="Arial"/>
                <w:color w:val="000000"/>
                <w:sz w:val="14"/>
                <w:szCs w:val="14"/>
              </w:rPr>
            </w:pPr>
          </w:p>
          <w:p w14:paraId="7E3AD399"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31D4A0C6" w14:textId="77777777" w:rsidR="00A23B3E" w:rsidRPr="003A443E" w:rsidRDefault="00A23B3E">
            <w:pPr>
              <w:rPr>
                <w:rFonts w:ascii="Arial" w:hAnsi="Arial" w:cs="Arial"/>
                <w:b/>
                <w:color w:val="000000"/>
                <w:sz w:val="15"/>
                <w:szCs w:val="15"/>
              </w:rPr>
            </w:pPr>
          </w:p>
          <w:p w14:paraId="4528A013"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91D211" w14:textId="77777777" w:rsidR="00A23B3E" w:rsidRPr="003A443E" w:rsidRDefault="00AB5DE7">
            <w:pPr>
              <w:rPr>
                <w:rFonts w:ascii="Arial" w:hAnsi="Arial" w:cs="Arial"/>
                <w:color w:val="000000"/>
                <w:sz w:val="15"/>
                <w:szCs w:val="15"/>
              </w:rPr>
            </w:pPr>
            <w:r>
              <w:rPr>
                <w:rFonts w:ascii="Arial" w:hAnsi="Arial" w:cs="Arial"/>
                <w:sz w:val="14"/>
                <w:szCs w:val="14"/>
              </w:rPr>
              <w:t xml:space="preserve"> </w:t>
            </w:r>
            <w:permStart w:id="1630690582" w:edGrp="everyone"/>
            <w:r>
              <w:rPr>
                <w:rFonts w:ascii="Arial" w:hAnsi="Arial" w:cs="Arial"/>
                <w:sz w:val="14"/>
                <w:szCs w:val="14"/>
              </w:rPr>
              <w:t xml:space="preserve">     </w:t>
            </w:r>
            <w:permEnd w:id="1630690582"/>
            <w:r>
              <w:rPr>
                <w:rFonts w:ascii="Arial" w:hAnsi="Arial" w:cs="Arial"/>
                <w:sz w:val="14"/>
                <w:szCs w:val="14"/>
              </w:rPr>
              <w:t xml:space="preserve">   Sì ;    </w:t>
            </w:r>
            <w:permStart w:id="1320424574" w:edGrp="everyone"/>
            <w:r>
              <w:rPr>
                <w:rFonts w:ascii="Arial" w:hAnsi="Arial" w:cs="Arial"/>
                <w:sz w:val="14"/>
                <w:szCs w:val="14"/>
              </w:rPr>
              <w:t xml:space="preserve">     </w:t>
            </w:r>
            <w:permEnd w:id="1320424574"/>
            <w:r>
              <w:rPr>
                <w:rFonts w:ascii="Arial" w:hAnsi="Arial" w:cs="Arial"/>
                <w:sz w:val="14"/>
                <w:szCs w:val="14"/>
              </w:rPr>
              <w:t xml:space="preserve"> No</w:t>
            </w:r>
          </w:p>
          <w:p w14:paraId="6F34B5DB" w14:textId="77777777" w:rsidR="00A23B3E" w:rsidRPr="003A443E" w:rsidRDefault="00A23B3E">
            <w:pPr>
              <w:rPr>
                <w:rFonts w:ascii="Arial" w:hAnsi="Arial" w:cs="Arial"/>
                <w:color w:val="000000"/>
                <w:sz w:val="15"/>
                <w:szCs w:val="15"/>
              </w:rPr>
            </w:pPr>
          </w:p>
          <w:p w14:paraId="54319109" w14:textId="77777777" w:rsidR="00A23B3E" w:rsidRPr="003A443E" w:rsidRDefault="00A23B3E">
            <w:pPr>
              <w:rPr>
                <w:rFonts w:ascii="Arial" w:hAnsi="Arial" w:cs="Arial"/>
                <w:color w:val="000000"/>
                <w:sz w:val="15"/>
                <w:szCs w:val="15"/>
              </w:rPr>
            </w:pPr>
          </w:p>
          <w:p w14:paraId="0C95F77D" w14:textId="77777777" w:rsidR="00BB639E" w:rsidRPr="00BB639E" w:rsidRDefault="00BB639E">
            <w:pPr>
              <w:rPr>
                <w:rFonts w:ascii="Arial" w:hAnsi="Arial" w:cs="Arial"/>
                <w:color w:val="000000"/>
                <w:sz w:val="4"/>
                <w:szCs w:val="4"/>
              </w:rPr>
            </w:pPr>
          </w:p>
          <w:p w14:paraId="70443B7E" w14:textId="77777777" w:rsidR="00A23B3E" w:rsidRPr="003A443E" w:rsidRDefault="00AB5DE7">
            <w:pPr>
              <w:rPr>
                <w:rFonts w:ascii="Arial" w:hAnsi="Arial" w:cs="Arial"/>
                <w:color w:val="000000"/>
                <w:sz w:val="14"/>
                <w:szCs w:val="14"/>
              </w:rPr>
            </w:pPr>
            <w:r>
              <w:rPr>
                <w:rFonts w:ascii="Arial" w:hAnsi="Arial" w:cs="Arial"/>
                <w:sz w:val="14"/>
                <w:szCs w:val="14"/>
              </w:rPr>
              <w:t xml:space="preserve"> </w:t>
            </w:r>
            <w:permStart w:id="1621756390" w:edGrp="everyone"/>
            <w:r>
              <w:rPr>
                <w:rFonts w:ascii="Arial" w:hAnsi="Arial" w:cs="Arial"/>
                <w:sz w:val="14"/>
                <w:szCs w:val="14"/>
              </w:rPr>
              <w:t xml:space="preserve">     </w:t>
            </w:r>
            <w:permEnd w:id="1621756390"/>
            <w:r>
              <w:rPr>
                <w:rFonts w:ascii="Arial" w:hAnsi="Arial" w:cs="Arial"/>
                <w:sz w:val="14"/>
                <w:szCs w:val="14"/>
              </w:rPr>
              <w:t xml:space="preserve">   Sì ;    </w:t>
            </w:r>
            <w:permStart w:id="2038306546" w:edGrp="everyone"/>
            <w:r>
              <w:rPr>
                <w:rFonts w:ascii="Arial" w:hAnsi="Arial" w:cs="Arial"/>
                <w:sz w:val="14"/>
                <w:szCs w:val="14"/>
              </w:rPr>
              <w:t xml:space="preserve">     </w:t>
            </w:r>
            <w:permEnd w:id="2038306546"/>
            <w:r>
              <w:rPr>
                <w:rFonts w:ascii="Arial" w:hAnsi="Arial" w:cs="Arial"/>
                <w:sz w:val="14"/>
                <w:szCs w:val="14"/>
              </w:rPr>
              <w:t xml:space="preserve"> No</w:t>
            </w:r>
          </w:p>
          <w:p w14:paraId="04AB3CC0" w14:textId="77777777" w:rsidR="00A23B3E" w:rsidRPr="003A443E" w:rsidRDefault="00AB5DE7">
            <w:pPr>
              <w:rPr>
                <w:rFonts w:ascii="Arial" w:hAnsi="Arial" w:cs="Arial"/>
                <w:color w:val="000000"/>
                <w:sz w:val="14"/>
                <w:szCs w:val="14"/>
              </w:rPr>
            </w:pPr>
            <w:r>
              <w:rPr>
                <w:rFonts w:ascii="Arial" w:hAnsi="Arial" w:cs="Arial"/>
                <w:sz w:val="14"/>
                <w:szCs w:val="14"/>
              </w:rPr>
              <w:t xml:space="preserve"> </w:t>
            </w:r>
            <w:permStart w:id="1889416251" w:edGrp="everyone"/>
            <w:r>
              <w:rPr>
                <w:rFonts w:ascii="Arial" w:hAnsi="Arial" w:cs="Arial"/>
                <w:sz w:val="14"/>
                <w:szCs w:val="14"/>
              </w:rPr>
              <w:t xml:space="preserve">     </w:t>
            </w:r>
            <w:permEnd w:id="1889416251"/>
            <w:r>
              <w:rPr>
                <w:rFonts w:ascii="Arial" w:hAnsi="Arial" w:cs="Arial"/>
                <w:sz w:val="14"/>
                <w:szCs w:val="14"/>
              </w:rPr>
              <w:t xml:space="preserve">   Sì ;    </w:t>
            </w:r>
            <w:permStart w:id="1756308547" w:edGrp="everyone"/>
            <w:r>
              <w:rPr>
                <w:rFonts w:ascii="Arial" w:hAnsi="Arial" w:cs="Arial"/>
                <w:sz w:val="14"/>
                <w:szCs w:val="14"/>
              </w:rPr>
              <w:t xml:space="preserve">     </w:t>
            </w:r>
            <w:permEnd w:id="1756308547"/>
            <w:r>
              <w:rPr>
                <w:rFonts w:ascii="Arial" w:hAnsi="Arial" w:cs="Arial"/>
                <w:sz w:val="14"/>
                <w:szCs w:val="14"/>
              </w:rPr>
              <w:t xml:space="preserve"> No</w:t>
            </w:r>
          </w:p>
          <w:p w14:paraId="38463B7C" w14:textId="77777777" w:rsidR="00A23B3E" w:rsidRPr="003A443E" w:rsidRDefault="00AB5DE7">
            <w:pPr>
              <w:rPr>
                <w:rFonts w:ascii="Arial" w:hAnsi="Arial" w:cs="Arial"/>
                <w:color w:val="000000"/>
                <w:sz w:val="14"/>
                <w:szCs w:val="14"/>
              </w:rPr>
            </w:pPr>
            <w:r>
              <w:rPr>
                <w:rFonts w:ascii="Arial" w:hAnsi="Arial" w:cs="Arial"/>
                <w:sz w:val="14"/>
                <w:szCs w:val="14"/>
              </w:rPr>
              <w:t xml:space="preserve"> </w:t>
            </w:r>
            <w:permStart w:id="2104966431" w:edGrp="everyone"/>
            <w:r>
              <w:rPr>
                <w:rFonts w:ascii="Arial" w:hAnsi="Arial" w:cs="Arial"/>
                <w:sz w:val="14"/>
                <w:szCs w:val="14"/>
              </w:rPr>
              <w:t xml:space="preserve">     </w:t>
            </w:r>
            <w:permEnd w:id="2104966431"/>
            <w:r>
              <w:rPr>
                <w:rFonts w:ascii="Arial" w:hAnsi="Arial" w:cs="Arial"/>
                <w:sz w:val="14"/>
                <w:szCs w:val="14"/>
              </w:rPr>
              <w:t xml:space="preserve">   Sì ;    </w:t>
            </w:r>
            <w:permStart w:id="1541676392" w:edGrp="everyone"/>
            <w:r>
              <w:rPr>
                <w:rFonts w:ascii="Arial" w:hAnsi="Arial" w:cs="Arial"/>
                <w:sz w:val="14"/>
                <w:szCs w:val="14"/>
              </w:rPr>
              <w:t xml:space="preserve">     </w:t>
            </w:r>
            <w:permEnd w:id="1541676392"/>
            <w:r>
              <w:rPr>
                <w:rFonts w:ascii="Arial" w:hAnsi="Arial" w:cs="Arial"/>
                <w:sz w:val="14"/>
                <w:szCs w:val="14"/>
              </w:rPr>
              <w:t xml:space="preserve"> No</w:t>
            </w:r>
          </w:p>
          <w:p w14:paraId="7964E48D"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w:t>
            </w:r>
            <w:r w:rsidR="00376ADA">
              <w:rPr>
                <w:rFonts w:ascii="Arial" w:hAnsi="Arial" w:cs="Arial"/>
                <w:color w:val="000000"/>
                <w:sz w:val="14"/>
                <w:szCs w:val="14"/>
              </w:rPr>
              <w:t xml:space="preserve"> </w:t>
            </w:r>
            <w:permStart w:id="1862106870" w:edGrp="everyone"/>
            <w:r w:rsidR="00376ADA">
              <w:rPr>
                <w:rFonts w:ascii="Arial" w:hAnsi="Arial" w:cs="Arial"/>
                <w:color w:val="000000"/>
                <w:sz w:val="14"/>
                <w:szCs w:val="14"/>
              </w:rPr>
              <w:t xml:space="preserve"> </w:t>
            </w:r>
            <w:r w:rsidR="00A72F2B">
              <w:rPr>
                <w:rFonts w:ascii="Arial" w:hAnsi="Arial" w:cs="Arial"/>
                <w:color w:val="000000"/>
                <w:sz w:val="14"/>
                <w:szCs w:val="14"/>
              </w:rPr>
              <w:t xml:space="preserve">  </w:t>
            </w:r>
            <w:r w:rsidR="00376ADA">
              <w:rPr>
                <w:rFonts w:ascii="Arial" w:hAnsi="Arial" w:cs="Arial"/>
                <w:color w:val="000000"/>
                <w:sz w:val="14"/>
                <w:szCs w:val="14"/>
              </w:rPr>
              <w:t xml:space="preserve">   </w:t>
            </w:r>
            <w:permEnd w:id="1862106870"/>
            <w:r w:rsidRPr="003A443E">
              <w:rPr>
                <w:rFonts w:ascii="Arial" w:hAnsi="Arial" w:cs="Arial"/>
                <w:color w:val="000000"/>
                <w:sz w:val="14"/>
                <w:szCs w:val="14"/>
              </w:rPr>
              <w:t xml:space="preserve"> e, se disponibile elettronicamente, indicare: (indirizzo web, autorità o organismo di emanazione, riferimento preciso della documentazione):</w:t>
            </w:r>
          </w:p>
          <w:p w14:paraId="2EA0F3A1" w14:textId="77777777" w:rsidR="00A23B3E" w:rsidRPr="003A443E" w:rsidRDefault="008040A3" w:rsidP="008040A3">
            <w:pPr>
              <w:rPr>
                <w:rFonts w:ascii="Arial" w:hAnsi="Arial" w:cs="Arial"/>
                <w:strike/>
                <w:color w:val="000000"/>
                <w:sz w:val="14"/>
                <w:szCs w:val="14"/>
              </w:rPr>
            </w:pPr>
            <w:r>
              <w:rPr>
                <w:rFonts w:ascii="Arial" w:hAnsi="Arial" w:cs="Arial"/>
                <w:color w:val="000000"/>
                <w:sz w:val="14"/>
                <w:szCs w:val="14"/>
              </w:rPr>
              <w:t xml:space="preserve"> </w:t>
            </w:r>
            <w:permStart w:id="1819226331" w:edGrp="everyone"/>
            <w:r>
              <w:rPr>
                <w:rFonts w:ascii="Arial" w:hAnsi="Arial" w:cs="Arial"/>
                <w:color w:val="000000"/>
                <w:sz w:val="14"/>
                <w:szCs w:val="14"/>
              </w:rPr>
              <w:t xml:space="preserve">   </w:t>
            </w:r>
            <w:r w:rsidR="00A72F2B">
              <w:rPr>
                <w:rFonts w:ascii="Arial" w:hAnsi="Arial" w:cs="Arial"/>
                <w:color w:val="000000"/>
                <w:sz w:val="14"/>
                <w:szCs w:val="14"/>
              </w:rPr>
              <w:t xml:space="preserve">             </w:t>
            </w:r>
            <w:r>
              <w:rPr>
                <w:rFonts w:ascii="Arial" w:hAnsi="Arial" w:cs="Arial"/>
                <w:color w:val="000000"/>
                <w:sz w:val="14"/>
                <w:szCs w:val="14"/>
              </w:rPr>
              <w:t xml:space="preserve">   </w:t>
            </w:r>
            <w:permEnd w:id="1819226331"/>
            <w:r>
              <w:rPr>
                <w:rFonts w:ascii="Arial" w:hAnsi="Arial" w:cs="Arial"/>
                <w:color w:val="000000"/>
                <w:sz w:val="14"/>
                <w:szCs w:val="14"/>
              </w:rPr>
              <w:t xml:space="preserve">  </w:t>
            </w:r>
            <w:permStart w:id="229974868" w:edGrp="everyone"/>
            <w:r>
              <w:rPr>
                <w:rFonts w:ascii="Arial" w:hAnsi="Arial" w:cs="Arial"/>
                <w:color w:val="000000"/>
                <w:sz w:val="14"/>
                <w:szCs w:val="14"/>
              </w:rPr>
              <w:t xml:space="preserve">  </w:t>
            </w:r>
            <w:r w:rsidR="00A72F2B">
              <w:rPr>
                <w:rFonts w:ascii="Arial" w:hAnsi="Arial" w:cs="Arial"/>
                <w:color w:val="000000"/>
                <w:sz w:val="14"/>
                <w:szCs w:val="14"/>
              </w:rPr>
              <w:t xml:space="preserve">              </w:t>
            </w:r>
            <w:r>
              <w:rPr>
                <w:rFonts w:ascii="Arial" w:hAnsi="Arial" w:cs="Arial"/>
                <w:color w:val="000000"/>
                <w:sz w:val="14"/>
                <w:szCs w:val="14"/>
              </w:rPr>
              <w:t xml:space="preserve">    </w:t>
            </w:r>
            <w:permEnd w:id="229974868"/>
            <w:r>
              <w:rPr>
                <w:rFonts w:ascii="Arial" w:hAnsi="Arial" w:cs="Arial"/>
                <w:color w:val="000000"/>
                <w:sz w:val="14"/>
                <w:szCs w:val="14"/>
              </w:rPr>
              <w:t xml:space="preserve">   </w:t>
            </w:r>
            <w:permStart w:id="795151324" w:edGrp="everyone"/>
            <w:r>
              <w:rPr>
                <w:rFonts w:ascii="Arial" w:hAnsi="Arial" w:cs="Arial"/>
                <w:color w:val="000000"/>
                <w:sz w:val="14"/>
                <w:szCs w:val="14"/>
              </w:rPr>
              <w:t xml:space="preserve">  </w:t>
            </w:r>
            <w:r w:rsidR="00A72F2B">
              <w:rPr>
                <w:rFonts w:ascii="Arial" w:hAnsi="Arial" w:cs="Arial"/>
                <w:color w:val="000000"/>
                <w:sz w:val="14"/>
                <w:szCs w:val="14"/>
              </w:rPr>
              <w:t xml:space="preserve">             </w:t>
            </w:r>
            <w:r>
              <w:rPr>
                <w:rFonts w:ascii="Arial" w:hAnsi="Arial" w:cs="Arial"/>
                <w:color w:val="000000"/>
                <w:sz w:val="14"/>
                <w:szCs w:val="14"/>
              </w:rPr>
              <w:t xml:space="preserve">   </w:t>
            </w:r>
            <w:permEnd w:id="795151324"/>
            <w:r>
              <w:rPr>
                <w:rFonts w:ascii="Arial" w:hAnsi="Arial" w:cs="Arial"/>
                <w:color w:val="000000"/>
                <w:sz w:val="14"/>
                <w:szCs w:val="14"/>
              </w:rPr>
              <w:t xml:space="preserve">   </w:t>
            </w:r>
            <w:permStart w:id="1961558045" w:edGrp="everyone"/>
            <w:r>
              <w:rPr>
                <w:rFonts w:ascii="Arial" w:hAnsi="Arial" w:cs="Arial"/>
                <w:color w:val="000000"/>
                <w:sz w:val="14"/>
                <w:szCs w:val="14"/>
              </w:rPr>
              <w:t xml:space="preserve">  </w:t>
            </w:r>
            <w:r w:rsidR="00A72F2B">
              <w:rPr>
                <w:rFonts w:ascii="Arial" w:hAnsi="Arial" w:cs="Arial"/>
                <w:color w:val="000000"/>
                <w:sz w:val="14"/>
                <w:szCs w:val="14"/>
              </w:rPr>
              <w:t xml:space="preserve">                    </w:t>
            </w:r>
            <w:r>
              <w:rPr>
                <w:rFonts w:ascii="Arial" w:hAnsi="Arial" w:cs="Arial"/>
                <w:color w:val="000000"/>
                <w:sz w:val="14"/>
                <w:szCs w:val="14"/>
              </w:rPr>
              <w:t xml:space="preserve">   </w:t>
            </w:r>
            <w:permEnd w:id="1961558045"/>
          </w:p>
        </w:tc>
      </w:tr>
      <w:tr w:rsidR="00A23B3E" w14:paraId="23A18680"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22AAF4"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030513E8"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D966C5" w14:textId="77777777" w:rsidR="00A23B3E" w:rsidRPr="000953DC" w:rsidRDefault="00AB5DE7">
            <w:pPr>
              <w:rPr>
                <w:rFonts w:ascii="Arial" w:hAnsi="Arial" w:cs="Arial"/>
                <w:sz w:val="15"/>
                <w:szCs w:val="15"/>
              </w:rPr>
            </w:pPr>
            <w:r>
              <w:rPr>
                <w:rFonts w:ascii="Arial" w:hAnsi="Arial" w:cs="Arial"/>
                <w:sz w:val="14"/>
                <w:szCs w:val="14"/>
              </w:rPr>
              <w:t xml:space="preserve"> </w:t>
            </w:r>
            <w:permStart w:id="2006989517" w:edGrp="everyone"/>
            <w:r>
              <w:rPr>
                <w:rFonts w:ascii="Arial" w:hAnsi="Arial" w:cs="Arial"/>
                <w:sz w:val="14"/>
                <w:szCs w:val="14"/>
              </w:rPr>
              <w:t xml:space="preserve">     </w:t>
            </w:r>
            <w:permEnd w:id="2006989517"/>
            <w:r>
              <w:rPr>
                <w:rFonts w:ascii="Arial" w:hAnsi="Arial" w:cs="Arial"/>
                <w:sz w:val="14"/>
                <w:szCs w:val="14"/>
              </w:rPr>
              <w:t xml:space="preserve">   Sì ;    </w:t>
            </w:r>
            <w:permStart w:id="493029143" w:edGrp="everyone"/>
            <w:r>
              <w:rPr>
                <w:rFonts w:ascii="Arial" w:hAnsi="Arial" w:cs="Arial"/>
                <w:sz w:val="14"/>
                <w:szCs w:val="14"/>
              </w:rPr>
              <w:t xml:space="preserve">     </w:t>
            </w:r>
            <w:permEnd w:id="493029143"/>
            <w:r>
              <w:rPr>
                <w:rFonts w:ascii="Arial" w:hAnsi="Arial" w:cs="Arial"/>
                <w:sz w:val="14"/>
                <w:szCs w:val="14"/>
              </w:rPr>
              <w:t xml:space="preserve"> No</w:t>
            </w:r>
            <w:r w:rsidR="00A23B3E" w:rsidRPr="000953DC">
              <w:rPr>
                <w:rFonts w:ascii="Arial" w:hAnsi="Arial" w:cs="Arial"/>
                <w:sz w:val="15"/>
                <w:szCs w:val="15"/>
              </w:rPr>
              <w:br/>
            </w:r>
            <w:r w:rsidR="00A23B3E" w:rsidRPr="000953DC">
              <w:rPr>
                <w:rFonts w:ascii="Arial" w:hAnsi="Arial" w:cs="Arial"/>
                <w:sz w:val="15"/>
                <w:szCs w:val="15"/>
              </w:rPr>
              <w:br/>
            </w:r>
            <w:r w:rsidR="00A23B3E" w:rsidRPr="000953DC">
              <w:rPr>
                <w:rFonts w:ascii="Arial" w:hAnsi="Arial" w:cs="Arial"/>
                <w:sz w:val="15"/>
                <w:szCs w:val="15"/>
              </w:rPr>
              <w:br/>
            </w:r>
          </w:p>
          <w:p w14:paraId="53489C50" w14:textId="77777777" w:rsidR="00A23B3E" w:rsidRPr="000953DC" w:rsidRDefault="00422B96">
            <w:pPr>
              <w:rPr>
                <w:rFonts w:ascii="Arial" w:hAnsi="Arial" w:cs="Arial"/>
                <w:sz w:val="15"/>
                <w:szCs w:val="15"/>
              </w:rPr>
            </w:pPr>
            <w:r>
              <w:rPr>
                <w:rFonts w:ascii="Arial" w:hAnsi="Arial" w:cs="Arial"/>
                <w:sz w:val="15"/>
                <w:szCs w:val="15"/>
              </w:rPr>
              <w:t xml:space="preserve">  </w:t>
            </w:r>
            <w:permStart w:id="789850335" w:edGrp="everyone"/>
            <w:r>
              <w:rPr>
                <w:rFonts w:ascii="Arial" w:hAnsi="Arial" w:cs="Arial"/>
                <w:sz w:val="15"/>
                <w:szCs w:val="15"/>
              </w:rPr>
              <w:t xml:space="preserve">               </w:t>
            </w:r>
            <w:permEnd w:id="789850335"/>
          </w:p>
        </w:tc>
      </w:tr>
      <w:tr w:rsidR="00A23B3E" w14:paraId="0ADB8839"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B1A363"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67D5B9FF"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4D4BD9" w14:textId="77777777" w:rsidR="00A23B3E" w:rsidRPr="000953DC" w:rsidRDefault="00AB5DE7">
            <w:pPr>
              <w:rPr>
                <w:rFonts w:ascii="Arial" w:hAnsi="Arial" w:cs="Arial"/>
                <w:color w:val="FF0000"/>
                <w:sz w:val="15"/>
                <w:szCs w:val="15"/>
              </w:rPr>
            </w:pPr>
            <w:r>
              <w:rPr>
                <w:rFonts w:ascii="Arial" w:hAnsi="Arial" w:cs="Arial"/>
                <w:sz w:val="14"/>
                <w:szCs w:val="14"/>
              </w:rPr>
              <w:t xml:space="preserve"> </w:t>
            </w:r>
            <w:permStart w:id="420429348" w:edGrp="everyone"/>
            <w:r>
              <w:rPr>
                <w:rFonts w:ascii="Arial" w:hAnsi="Arial" w:cs="Arial"/>
                <w:sz w:val="14"/>
                <w:szCs w:val="14"/>
              </w:rPr>
              <w:t xml:space="preserve">     </w:t>
            </w:r>
            <w:permEnd w:id="420429348"/>
            <w:r>
              <w:rPr>
                <w:rFonts w:ascii="Arial" w:hAnsi="Arial" w:cs="Arial"/>
                <w:sz w:val="14"/>
                <w:szCs w:val="14"/>
              </w:rPr>
              <w:t xml:space="preserve">   Sì ;    </w:t>
            </w:r>
            <w:permStart w:id="1696299525" w:edGrp="everyone"/>
            <w:r>
              <w:rPr>
                <w:rFonts w:ascii="Arial" w:hAnsi="Arial" w:cs="Arial"/>
                <w:sz w:val="14"/>
                <w:szCs w:val="14"/>
              </w:rPr>
              <w:t xml:space="preserve">     </w:t>
            </w:r>
            <w:permEnd w:id="1696299525"/>
            <w:r>
              <w:rPr>
                <w:rFonts w:ascii="Arial" w:hAnsi="Arial" w:cs="Arial"/>
                <w:sz w:val="14"/>
                <w:szCs w:val="14"/>
              </w:rPr>
              <w:t xml:space="preserve"> No</w:t>
            </w:r>
            <w:r w:rsidR="00A23B3E" w:rsidRPr="000953DC">
              <w:rPr>
                <w:rFonts w:ascii="Arial" w:hAnsi="Arial" w:cs="Arial"/>
                <w:sz w:val="15"/>
                <w:szCs w:val="15"/>
              </w:rPr>
              <w:br/>
            </w:r>
            <w:r w:rsidR="00A23B3E" w:rsidRPr="000953DC">
              <w:rPr>
                <w:rFonts w:ascii="Arial" w:hAnsi="Arial" w:cs="Arial"/>
                <w:sz w:val="15"/>
                <w:szCs w:val="15"/>
              </w:rPr>
              <w:br/>
            </w:r>
            <w:r w:rsidR="00A23B3E" w:rsidRPr="000953DC">
              <w:rPr>
                <w:rFonts w:ascii="Arial" w:hAnsi="Arial" w:cs="Arial"/>
                <w:sz w:val="15"/>
                <w:szCs w:val="15"/>
              </w:rPr>
              <w:br/>
            </w:r>
            <w:r w:rsidR="00A23B3E" w:rsidRPr="000953DC">
              <w:rPr>
                <w:rFonts w:ascii="Arial" w:hAnsi="Arial" w:cs="Arial"/>
                <w:sz w:val="15"/>
                <w:szCs w:val="15"/>
              </w:rPr>
              <w:br/>
            </w:r>
          </w:p>
          <w:p w14:paraId="69637FFF" w14:textId="77777777" w:rsidR="00A23B3E" w:rsidRPr="000953DC" w:rsidRDefault="00A23B3E">
            <w:pPr>
              <w:rPr>
                <w:rFonts w:ascii="Arial" w:hAnsi="Arial" w:cs="Arial"/>
                <w:color w:val="FF0000"/>
                <w:sz w:val="15"/>
                <w:szCs w:val="15"/>
              </w:rPr>
            </w:pPr>
          </w:p>
          <w:p w14:paraId="2932545F" w14:textId="77777777" w:rsidR="00A23B3E" w:rsidRPr="000953DC" w:rsidRDefault="00A72F2B">
            <w:r>
              <w:rPr>
                <w:rFonts w:ascii="Arial" w:hAnsi="Arial" w:cs="Arial"/>
                <w:sz w:val="15"/>
                <w:szCs w:val="15"/>
              </w:rPr>
              <w:t xml:space="preserve"> </w:t>
            </w:r>
            <w:r w:rsidR="00422B96">
              <w:rPr>
                <w:rFonts w:ascii="Arial" w:hAnsi="Arial" w:cs="Arial"/>
                <w:sz w:val="15"/>
                <w:szCs w:val="15"/>
              </w:rPr>
              <w:t xml:space="preserve"> </w:t>
            </w:r>
            <w:permStart w:id="850592291" w:edGrp="everyone"/>
            <w:r w:rsidR="00422B96">
              <w:rPr>
                <w:rFonts w:ascii="Arial" w:hAnsi="Arial" w:cs="Arial"/>
                <w:sz w:val="15"/>
                <w:szCs w:val="15"/>
              </w:rPr>
              <w:t xml:space="preserve">                    </w:t>
            </w:r>
            <w:permEnd w:id="850592291"/>
          </w:p>
        </w:tc>
      </w:tr>
      <w:tr w:rsidR="00A23B3E" w14:paraId="056E5D0D"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059FAB"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29CB1600"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6F17BE49"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EBF0E0" w14:textId="77777777" w:rsidR="00F351F0" w:rsidRPr="003A443E" w:rsidRDefault="00F351F0">
            <w:pPr>
              <w:rPr>
                <w:rFonts w:ascii="Arial" w:hAnsi="Arial" w:cs="Arial"/>
                <w:color w:val="000000"/>
                <w:sz w:val="15"/>
                <w:szCs w:val="15"/>
              </w:rPr>
            </w:pPr>
          </w:p>
          <w:p w14:paraId="0284B30C" w14:textId="77777777" w:rsidR="00A23B3E" w:rsidRPr="003A443E" w:rsidRDefault="00AB5DE7">
            <w:pPr>
              <w:rPr>
                <w:rFonts w:ascii="Arial" w:hAnsi="Arial" w:cs="Arial"/>
                <w:color w:val="000000"/>
                <w:sz w:val="15"/>
                <w:szCs w:val="15"/>
              </w:rPr>
            </w:pPr>
            <w:r>
              <w:rPr>
                <w:rFonts w:ascii="Arial" w:hAnsi="Arial" w:cs="Arial"/>
                <w:sz w:val="14"/>
                <w:szCs w:val="14"/>
              </w:rPr>
              <w:t xml:space="preserve"> </w:t>
            </w:r>
            <w:permStart w:id="742075435" w:edGrp="everyone"/>
            <w:r>
              <w:rPr>
                <w:rFonts w:ascii="Arial" w:hAnsi="Arial" w:cs="Arial"/>
                <w:sz w:val="14"/>
                <w:szCs w:val="14"/>
              </w:rPr>
              <w:t xml:space="preserve">     </w:t>
            </w:r>
            <w:permEnd w:id="742075435"/>
            <w:r>
              <w:rPr>
                <w:rFonts w:ascii="Arial" w:hAnsi="Arial" w:cs="Arial"/>
                <w:sz w:val="14"/>
                <w:szCs w:val="14"/>
              </w:rPr>
              <w:t xml:space="preserve">   Sì ;    </w:t>
            </w:r>
            <w:permStart w:id="618663300" w:edGrp="everyone"/>
            <w:r>
              <w:rPr>
                <w:rFonts w:ascii="Arial" w:hAnsi="Arial" w:cs="Arial"/>
                <w:sz w:val="14"/>
                <w:szCs w:val="14"/>
              </w:rPr>
              <w:t xml:space="preserve">     </w:t>
            </w:r>
            <w:permEnd w:id="618663300"/>
            <w:r>
              <w:rPr>
                <w:rFonts w:ascii="Arial" w:hAnsi="Arial" w:cs="Arial"/>
                <w:sz w:val="14"/>
                <w:szCs w:val="14"/>
              </w:rPr>
              <w:t xml:space="preserve"> No</w:t>
            </w:r>
          </w:p>
          <w:p w14:paraId="37D5759A" w14:textId="77777777" w:rsidR="00A72F2B" w:rsidRDefault="00A72F2B">
            <w:pPr>
              <w:rPr>
                <w:rFonts w:ascii="Arial" w:hAnsi="Arial" w:cs="Arial"/>
                <w:color w:val="000000"/>
                <w:szCs w:val="24"/>
              </w:rPr>
            </w:pPr>
          </w:p>
          <w:p w14:paraId="130D6F2A" w14:textId="77777777" w:rsidR="00A23B3E" w:rsidRPr="003A443E" w:rsidRDefault="00AB5DE7">
            <w:pPr>
              <w:rPr>
                <w:color w:val="000000"/>
              </w:rPr>
            </w:pPr>
            <w:r>
              <w:rPr>
                <w:rFonts w:ascii="Arial" w:hAnsi="Arial" w:cs="Arial"/>
                <w:sz w:val="14"/>
                <w:szCs w:val="14"/>
              </w:rPr>
              <w:t xml:space="preserve"> </w:t>
            </w:r>
            <w:permStart w:id="469266840" w:edGrp="everyone"/>
            <w:r>
              <w:rPr>
                <w:rFonts w:ascii="Arial" w:hAnsi="Arial" w:cs="Arial"/>
                <w:sz w:val="14"/>
                <w:szCs w:val="14"/>
              </w:rPr>
              <w:t xml:space="preserve">     </w:t>
            </w:r>
            <w:permEnd w:id="469266840"/>
            <w:r>
              <w:rPr>
                <w:rFonts w:ascii="Arial" w:hAnsi="Arial" w:cs="Arial"/>
                <w:sz w:val="14"/>
                <w:szCs w:val="14"/>
              </w:rPr>
              <w:t xml:space="preserve">   Sì ;    </w:t>
            </w:r>
            <w:permStart w:id="1377643537" w:edGrp="everyone"/>
            <w:r>
              <w:rPr>
                <w:rFonts w:ascii="Arial" w:hAnsi="Arial" w:cs="Arial"/>
                <w:sz w:val="14"/>
                <w:szCs w:val="14"/>
              </w:rPr>
              <w:t xml:space="preserve">     </w:t>
            </w:r>
            <w:permEnd w:id="1377643537"/>
            <w:r>
              <w:rPr>
                <w:rFonts w:ascii="Arial" w:hAnsi="Arial" w:cs="Arial"/>
                <w:sz w:val="14"/>
                <w:szCs w:val="14"/>
              </w:rPr>
              <w:t xml:space="preserve"> No</w:t>
            </w:r>
          </w:p>
        </w:tc>
      </w:tr>
    </w:tbl>
    <w:p w14:paraId="75F47770" w14:textId="77777777" w:rsidR="006B4D39" w:rsidRDefault="006B4D39" w:rsidP="00BF74E1">
      <w:pPr>
        <w:pStyle w:val="SectionTitle"/>
        <w:rPr>
          <w:rFonts w:ascii="Arial" w:hAnsi="Arial" w:cs="Arial"/>
          <w:b w:val="0"/>
          <w:caps/>
          <w:sz w:val="15"/>
          <w:szCs w:val="15"/>
        </w:rPr>
      </w:pPr>
    </w:p>
    <w:p w14:paraId="3E96FAF9"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669D26EC"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2702E4"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A6B5E7" w14:textId="77777777" w:rsidR="00A23B3E" w:rsidRPr="000953DC" w:rsidRDefault="00A23B3E">
            <w:r w:rsidRPr="000953DC">
              <w:rPr>
                <w:rFonts w:ascii="Arial" w:hAnsi="Arial" w:cs="Arial"/>
                <w:b/>
                <w:sz w:val="15"/>
                <w:szCs w:val="15"/>
              </w:rPr>
              <w:t>Risposta:</w:t>
            </w:r>
          </w:p>
        </w:tc>
      </w:tr>
      <w:tr w:rsidR="00A23B3E" w14:paraId="5961C4F2"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EB1AEE"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74E538" w14:textId="77777777" w:rsidR="00A23B3E" w:rsidRPr="000953DC" w:rsidRDefault="00AB5DE7">
            <w:pPr>
              <w:rPr>
                <w:rFonts w:ascii="Arial" w:hAnsi="Arial" w:cs="Arial"/>
                <w:sz w:val="14"/>
                <w:szCs w:val="14"/>
              </w:rPr>
            </w:pPr>
            <w:r>
              <w:rPr>
                <w:rFonts w:ascii="Arial" w:hAnsi="Arial" w:cs="Arial"/>
                <w:sz w:val="14"/>
                <w:szCs w:val="14"/>
              </w:rPr>
              <w:t xml:space="preserve">  </w:t>
            </w:r>
            <w:permStart w:id="114388438" w:edGrp="everyone"/>
            <w:r>
              <w:rPr>
                <w:rFonts w:ascii="Arial" w:hAnsi="Arial" w:cs="Arial"/>
                <w:sz w:val="14"/>
                <w:szCs w:val="14"/>
              </w:rPr>
              <w:t xml:space="preserve">     </w:t>
            </w:r>
            <w:permEnd w:id="114388438"/>
            <w:r>
              <w:rPr>
                <w:rFonts w:ascii="Arial" w:hAnsi="Arial" w:cs="Arial"/>
                <w:sz w:val="14"/>
                <w:szCs w:val="14"/>
              </w:rPr>
              <w:t xml:space="preserve">   Sì ;    </w:t>
            </w:r>
            <w:permStart w:id="782906769" w:edGrp="everyone"/>
            <w:r>
              <w:rPr>
                <w:rFonts w:ascii="Arial" w:hAnsi="Arial" w:cs="Arial"/>
                <w:sz w:val="14"/>
                <w:szCs w:val="14"/>
              </w:rPr>
              <w:t xml:space="preserve">     </w:t>
            </w:r>
            <w:permEnd w:id="782906769"/>
            <w:r>
              <w:rPr>
                <w:rFonts w:ascii="Arial" w:hAnsi="Arial" w:cs="Arial"/>
                <w:sz w:val="14"/>
                <w:szCs w:val="14"/>
              </w:rPr>
              <w:t xml:space="preserve"> No</w:t>
            </w:r>
          </w:p>
          <w:p w14:paraId="7A8A5721"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283D7943" w14:textId="77777777" w:rsidR="00A23B3E" w:rsidRPr="000953DC" w:rsidRDefault="008040A3" w:rsidP="008040A3">
            <w:r>
              <w:rPr>
                <w:rFonts w:ascii="Arial" w:hAnsi="Arial" w:cs="Arial"/>
                <w:color w:val="000000"/>
                <w:sz w:val="14"/>
                <w:szCs w:val="14"/>
              </w:rPr>
              <w:t xml:space="preserve"> </w:t>
            </w:r>
            <w:permStart w:id="713581852" w:edGrp="everyone"/>
            <w:r>
              <w:rPr>
                <w:rFonts w:ascii="Arial" w:hAnsi="Arial" w:cs="Arial"/>
                <w:color w:val="000000"/>
                <w:sz w:val="14"/>
                <w:szCs w:val="14"/>
              </w:rPr>
              <w:t xml:space="preserve">  </w:t>
            </w:r>
            <w:r w:rsidR="00376ADA">
              <w:rPr>
                <w:rFonts w:ascii="Arial" w:hAnsi="Arial" w:cs="Arial"/>
                <w:color w:val="000000"/>
                <w:sz w:val="14"/>
                <w:szCs w:val="14"/>
              </w:rPr>
              <w:t xml:space="preserve">   </w:t>
            </w:r>
            <w:r>
              <w:rPr>
                <w:rFonts w:ascii="Arial" w:hAnsi="Arial" w:cs="Arial"/>
                <w:color w:val="000000"/>
                <w:sz w:val="14"/>
                <w:szCs w:val="14"/>
              </w:rPr>
              <w:t xml:space="preserve"> </w:t>
            </w:r>
            <w:r w:rsidR="00A72F2B">
              <w:rPr>
                <w:rFonts w:ascii="Arial" w:hAnsi="Arial" w:cs="Arial"/>
                <w:color w:val="000000"/>
                <w:sz w:val="14"/>
                <w:szCs w:val="14"/>
              </w:rPr>
              <w:t xml:space="preserve">        </w:t>
            </w:r>
            <w:r>
              <w:rPr>
                <w:rFonts w:ascii="Arial" w:hAnsi="Arial" w:cs="Arial"/>
                <w:color w:val="000000"/>
                <w:sz w:val="14"/>
                <w:szCs w:val="14"/>
              </w:rPr>
              <w:t xml:space="preserve">  </w:t>
            </w:r>
            <w:permEnd w:id="713581852"/>
            <w:r>
              <w:rPr>
                <w:rFonts w:ascii="Arial" w:hAnsi="Arial" w:cs="Arial"/>
                <w:color w:val="000000"/>
                <w:sz w:val="14"/>
                <w:szCs w:val="14"/>
              </w:rPr>
              <w:t xml:space="preserve">  </w:t>
            </w:r>
            <w:permStart w:id="616132129" w:edGrp="everyone"/>
            <w:r>
              <w:rPr>
                <w:rFonts w:ascii="Arial" w:hAnsi="Arial" w:cs="Arial"/>
                <w:color w:val="000000"/>
                <w:sz w:val="14"/>
                <w:szCs w:val="14"/>
              </w:rPr>
              <w:t xml:space="preserve">  </w:t>
            </w:r>
            <w:r w:rsidR="00376ADA">
              <w:rPr>
                <w:rFonts w:ascii="Arial" w:hAnsi="Arial" w:cs="Arial"/>
                <w:color w:val="000000"/>
                <w:sz w:val="14"/>
                <w:szCs w:val="14"/>
              </w:rPr>
              <w:t xml:space="preserve"> </w:t>
            </w:r>
            <w:r w:rsidR="00A72F2B">
              <w:rPr>
                <w:rFonts w:ascii="Arial" w:hAnsi="Arial" w:cs="Arial"/>
                <w:color w:val="000000"/>
                <w:sz w:val="14"/>
                <w:szCs w:val="14"/>
              </w:rPr>
              <w:t xml:space="preserve">      </w:t>
            </w:r>
            <w:r w:rsidR="00376ADA">
              <w:rPr>
                <w:rFonts w:ascii="Arial" w:hAnsi="Arial" w:cs="Arial"/>
                <w:color w:val="000000"/>
                <w:sz w:val="14"/>
                <w:szCs w:val="14"/>
              </w:rPr>
              <w:t xml:space="preserve">   </w:t>
            </w:r>
            <w:r>
              <w:rPr>
                <w:rFonts w:ascii="Arial" w:hAnsi="Arial" w:cs="Arial"/>
                <w:color w:val="000000"/>
                <w:sz w:val="14"/>
                <w:szCs w:val="14"/>
              </w:rPr>
              <w:t xml:space="preserve">  </w:t>
            </w:r>
            <w:permEnd w:id="616132129"/>
            <w:r>
              <w:rPr>
                <w:rFonts w:ascii="Arial" w:hAnsi="Arial" w:cs="Arial"/>
                <w:color w:val="000000"/>
                <w:sz w:val="14"/>
                <w:szCs w:val="14"/>
              </w:rPr>
              <w:t xml:space="preserve">   </w:t>
            </w:r>
            <w:permStart w:id="2068348255" w:edGrp="everyone"/>
            <w:r>
              <w:rPr>
                <w:rFonts w:ascii="Arial" w:hAnsi="Arial" w:cs="Arial"/>
                <w:color w:val="000000"/>
                <w:sz w:val="14"/>
                <w:szCs w:val="14"/>
              </w:rPr>
              <w:t xml:space="preserve">  </w:t>
            </w:r>
            <w:r w:rsidR="00376ADA">
              <w:rPr>
                <w:rFonts w:ascii="Arial" w:hAnsi="Arial" w:cs="Arial"/>
                <w:color w:val="000000"/>
                <w:sz w:val="14"/>
                <w:szCs w:val="14"/>
              </w:rPr>
              <w:t xml:space="preserve"> </w:t>
            </w:r>
            <w:r w:rsidR="00A72F2B">
              <w:rPr>
                <w:rFonts w:ascii="Arial" w:hAnsi="Arial" w:cs="Arial"/>
                <w:color w:val="000000"/>
                <w:sz w:val="14"/>
                <w:szCs w:val="14"/>
              </w:rPr>
              <w:t xml:space="preserve">          </w:t>
            </w:r>
            <w:r w:rsidR="00376ADA">
              <w:rPr>
                <w:rFonts w:ascii="Arial" w:hAnsi="Arial" w:cs="Arial"/>
                <w:color w:val="000000"/>
                <w:sz w:val="14"/>
                <w:szCs w:val="14"/>
              </w:rPr>
              <w:t xml:space="preserve">  </w:t>
            </w:r>
            <w:r>
              <w:rPr>
                <w:rFonts w:ascii="Arial" w:hAnsi="Arial" w:cs="Arial"/>
                <w:color w:val="000000"/>
                <w:sz w:val="14"/>
                <w:szCs w:val="14"/>
              </w:rPr>
              <w:t xml:space="preserve">  </w:t>
            </w:r>
            <w:permEnd w:id="2068348255"/>
            <w:r>
              <w:rPr>
                <w:rFonts w:ascii="Arial" w:hAnsi="Arial" w:cs="Arial"/>
                <w:color w:val="000000"/>
                <w:sz w:val="14"/>
                <w:szCs w:val="14"/>
              </w:rPr>
              <w:t xml:space="preserve">   </w:t>
            </w:r>
            <w:permStart w:id="1563179333" w:edGrp="everyone"/>
            <w:r>
              <w:rPr>
                <w:rFonts w:ascii="Arial" w:hAnsi="Arial" w:cs="Arial"/>
                <w:color w:val="000000"/>
                <w:sz w:val="14"/>
                <w:szCs w:val="14"/>
              </w:rPr>
              <w:t xml:space="preserve">   </w:t>
            </w:r>
            <w:r w:rsidR="00376ADA">
              <w:rPr>
                <w:rFonts w:ascii="Arial" w:hAnsi="Arial" w:cs="Arial"/>
                <w:color w:val="000000"/>
                <w:sz w:val="14"/>
                <w:szCs w:val="14"/>
              </w:rPr>
              <w:t xml:space="preserve"> </w:t>
            </w:r>
            <w:r w:rsidR="00A72F2B">
              <w:rPr>
                <w:rFonts w:ascii="Arial" w:hAnsi="Arial" w:cs="Arial"/>
                <w:color w:val="000000"/>
                <w:sz w:val="14"/>
                <w:szCs w:val="14"/>
              </w:rPr>
              <w:t xml:space="preserve">        </w:t>
            </w:r>
            <w:r w:rsidR="00376ADA">
              <w:rPr>
                <w:rFonts w:ascii="Arial" w:hAnsi="Arial" w:cs="Arial"/>
                <w:color w:val="000000"/>
                <w:sz w:val="14"/>
                <w:szCs w:val="14"/>
              </w:rPr>
              <w:t xml:space="preserve">  </w:t>
            </w:r>
            <w:r>
              <w:rPr>
                <w:rFonts w:ascii="Arial" w:hAnsi="Arial" w:cs="Arial"/>
                <w:color w:val="000000"/>
                <w:sz w:val="14"/>
                <w:szCs w:val="14"/>
              </w:rPr>
              <w:t xml:space="preserve">  </w:t>
            </w:r>
            <w:permEnd w:id="1563179333"/>
            <w:r>
              <w:rPr>
                <w:rFonts w:ascii="Arial" w:hAnsi="Arial" w:cs="Arial"/>
                <w:sz w:val="14"/>
                <w:szCs w:val="14"/>
              </w:rPr>
              <w:t xml:space="preserve"> </w:t>
            </w:r>
            <w:r w:rsidR="00A23B3E" w:rsidRPr="000953DC">
              <w:rPr>
                <w:rFonts w:ascii="Arial" w:hAnsi="Arial" w:cs="Arial"/>
                <w:sz w:val="14"/>
                <w:szCs w:val="14"/>
              </w:rPr>
              <w:t xml:space="preserve"> (</w:t>
            </w:r>
            <w:r w:rsidR="00A23B3E" w:rsidRPr="000953DC">
              <w:rPr>
                <w:rStyle w:val="Rimandonotaapidipagina"/>
                <w:rFonts w:ascii="Arial" w:hAnsi="Arial" w:cs="Arial"/>
                <w:sz w:val="14"/>
                <w:szCs w:val="14"/>
              </w:rPr>
              <w:footnoteReference w:id="26"/>
            </w:r>
            <w:r w:rsidR="00A23B3E" w:rsidRPr="000953DC">
              <w:rPr>
                <w:rFonts w:ascii="Arial" w:hAnsi="Arial" w:cs="Arial"/>
                <w:sz w:val="14"/>
                <w:szCs w:val="14"/>
              </w:rPr>
              <w:t>)</w:t>
            </w:r>
          </w:p>
        </w:tc>
      </w:tr>
      <w:tr w:rsidR="00A23B3E" w14:paraId="64F74AFA"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CD6E4E"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14:paraId="620D5983" w14:textId="77777777"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558"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558"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352FD2C1" w14:textId="77777777" w:rsidR="00A23B3E" w:rsidRPr="00121BF6" w:rsidRDefault="00A23B3E">
            <w:pPr>
              <w:pStyle w:val="NormalWeb"/>
              <w:spacing w:before="0" w:after="0"/>
              <w:ind w:left="284" w:hanging="284"/>
              <w:jc w:val="both"/>
              <w:rPr>
                <w:rFonts w:ascii="Arial" w:hAnsi="Arial" w:cs="Arial"/>
                <w:color w:val="000000"/>
                <w:sz w:val="14"/>
                <w:szCs w:val="14"/>
              </w:rPr>
            </w:pPr>
          </w:p>
          <w:p w14:paraId="06B4F9A1" w14:textId="77777777" w:rsidR="00A23B3E" w:rsidRPr="00121BF6" w:rsidRDefault="00A23B3E" w:rsidP="00F351F0">
            <w:pPr>
              <w:pStyle w:val="NormalWeb"/>
              <w:spacing w:before="0" w:after="0"/>
              <w:jc w:val="both"/>
              <w:rPr>
                <w:rFonts w:ascii="Arial" w:hAnsi="Arial" w:cs="Arial"/>
                <w:color w:val="000000"/>
                <w:sz w:val="14"/>
                <w:szCs w:val="14"/>
              </w:rPr>
            </w:pPr>
          </w:p>
          <w:p w14:paraId="67D93BD9" w14:textId="77777777"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13D9F40A" w14:textId="77777777" w:rsidR="00A23B3E" w:rsidRPr="00121BF6" w:rsidRDefault="00A23B3E">
            <w:pPr>
              <w:pStyle w:val="NormalWeb"/>
              <w:spacing w:before="0" w:after="0"/>
              <w:ind w:left="284" w:hanging="284"/>
              <w:jc w:val="both"/>
              <w:rPr>
                <w:rFonts w:ascii="Arial" w:hAnsi="Arial" w:cs="Arial"/>
                <w:color w:val="000000"/>
                <w:sz w:val="14"/>
                <w:szCs w:val="14"/>
              </w:rPr>
            </w:pPr>
          </w:p>
          <w:p w14:paraId="2B73CEF1" w14:textId="77777777" w:rsidR="00A23B3E" w:rsidRPr="00121BF6" w:rsidRDefault="00A23B3E">
            <w:pPr>
              <w:pStyle w:val="NormalWeb"/>
              <w:spacing w:before="0" w:after="0"/>
              <w:ind w:left="284" w:hanging="284"/>
              <w:jc w:val="both"/>
              <w:rPr>
                <w:rFonts w:ascii="Arial" w:hAnsi="Arial" w:cs="Arial"/>
                <w:color w:val="000000"/>
                <w:sz w:val="14"/>
                <w:szCs w:val="14"/>
              </w:rPr>
            </w:pPr>
          </w:p>
          <w:p w14:paraId="14D6CCF1" w14:textId="77777777" w:rsidR="00A23B3E" w:rsidRPr="00121BF6" w:rsidRDefault="00A23B3E">
            <w:pPr>
              <w:pStyle w:val="NormalWeb"/>
              <w:spacing w:before="0" w:after="0"/>
              <w:ind w:left="284" w:hanging="284"/>
              <w:jc w:val="both"/>
              <w:rPr>
                <w:rFonts w:ascii="Arial" w:hAnsi="Arial" w:cs="Arial"/>
                <w:color w:val="000000"/>
                <w:sz w:val="14"/>
                <w:szCs w:val="14"/>
              </w:rPr>
            </w:pPr>
          </w:p>
          <w:p w14:paraId="0F8107C7" w14:textId="77777777" w:rsidR="00A23B3E" w:rsidRPr="00121BF6" w:rsidRDefault="00A23B3E" w:rsidP="00625142">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558" w:hAnsi="Arial" w:cs="Arial"/>
                <w:color w:val="000000"/>
                <w:sz w:val="14"/>
                <w:szCs w:val="14"/>
                <w:u w:val="none"/>
              </w:rPr>
              <w:t>articolo 17 della legge 19 marzo 1990, n. 55</w:t>
            </w:r>
            <w:r w:rsidR="00625142" w:rsidRPr="00121BF6">
              <w:rPr>
                <w:rStyle w:val="Collegamentoipertestuale"/>
                <w:rFonts w:ascii="Arial" w:eastAsia="font558"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6414290B" w14:textId="77777777" w:rsidR="00625142" w:rsidRPr="00121BF6" w:rsidRDefault="00625142">
            <w:pPr>
              <w:spacing w:before="0" w:after="0"/>
              <w:ind w:left="284" w:hanging="284"/>
              <w:jc w:val="both"/>
              <w:rPr>
                <w:rFonts w:ascii="Arial" w:hAnsi="Arial" w:cs="Arial"/>
                <w:color w:val="000000"/>
                <w:sz w:val="14"/>
                <w:szCs w:val="14"/>
              </w:rPr>
            </w:pPr>
          </w:p>
          <w:p w14:paraId="74777D55"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14:paraId="27102D20" w14:textId="77777777"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329FF938" w14:textId="77777777" w:rsidR="00625142" w:rsidRPr="00121BF6" w:rsidRDefault="00625142">
            <w:pPr>
              <w:pStyle w:val="NormalWeb"/>
              <w:spacing w:before="0" w:after="0"/>
              <w:ind w:left="284" w:hanging="284"/>
              <w:jc w:val="both"/>
              <w:rPr>
                <w:rFonts w:ascii="Arial" w:hAnsi="Arial" w:cs="Arial"/>
                <w:color w:val="000000"/>
                <w:sz w:val="14"/>
                <w:szCs w:val="14"/>
              </w:rPr>
            </w:pPr>
          </w:p>
          <w:p w14:paraId="3E28B5F5" w14:textId="77777777"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14:paraId="3AD93EF6" w14:textId="77777777" w:rsidR="00A23B3E" w:rsidRPr="00121BF6" w:rsidRDefault="00A23B3E">
            <w:pPr>
              <w:pStyle w:val="NormalWeb"/>
              <w:spacing w:before="0" w:after="0"/>
              <w:ind w:left="284" w:hanging="284"/>
              <w:jc w:val="both"/>
              <w:rPr>
                <w:rFonts w:ascii="Arial" w:hAnsi="Arial" w:cs="Arial"/>
                <w:color w:val="000000"/>
                <w:sz w:val="14"/>
                <w:szCs w:val="14"/>
              </w:rPr>
            </w:pPr>
          </w:p>
          <w:p w14:paraId="3B513DBB" w14:textId="77777777" w:rsidR="00A23B3E" w:rsidRPr="00121BF6" w:rsidRDefault="00A23B3E">
            <w:pPr>
              <w:pStyle w:val="NormalWeb"/>
              <w:spacing w:before="0" w:after="0"/>
              <w:ind w:left="284" w:hanging="284"/>
              <w:jc w:val="both"/>
              <w:rPr>
                <w:rFonts w:ascii="Arial" w:hAnsi="Arial" w:cs="Arial"/>
                <w:color w:val="000000"/>
                <w:sz w:val="14"/>
                <w:szCs w:val="14"/>
              </w:rPr>
            </w:pPr>
          </w:p>
          <w:p w14:paraId="36BA0B05" w14:textId="77777777" w:rsidR="00A23B3E" w:rsidRPr="00121BF6" w:rsidRDefault="00A23B3E">
            <w:pPr>
              <w:pStyle w:val="NormalWeb"/>
              <w:spacing w:before="0" w:after="0"/>
              <w:ind w:left="284" w:hanging="284"/>
              <w:jc w:val="both"/>
              <w:rPr>
                <w:rFonts w:ascii="Arial" w:hAnsi="Arial" w:cs="Arial"/>
                <w:color w:val="000000"/>
                <w:sz w:val="14"/>
                <w:szCs w:val="14"/>
              </w:rPr>
            </w:pPr>
          </w:p>
          <w:p w14:paraId="1A45A1B9" w14:textId="77777777" w:rsidR="00A23B3E" w:rsidRPr="00121BF6" w:rsidRDefault="00A23B3E">
            <w:pPr>
              <w:pStyle w:val="NormalWeb"/>
              <w:spacing w:before="0" w:after="0"/>
              <w:ind w:left="284" w:hanging="284"/>
              <w:jc w:val="both"/>
              <w:rPr>
                <w:rFonts w:ascii="Arial" w:hAnsi="Arial" w:cs="Arial"/>
                <w:color w:val="000000"/>
                <w:sz w:val="14"/>
                <w:szCs w:val="14"/>
              </w:rPr>
            </w:pPr>
          </w:p>
          <w:p w14:paraId="7C5A070D" w14:textId="77777777" w:rsidR="00A23B3E" w:rsidRPr="00121BF6" w:rsidRDefault="00A23B3E">
            <w:pPr>
              <w:pStyle w:val="NormalWeb"/>
              <w:spacing w:before="0" w:after="0"/>
              <w:ind w:left="284" w:hanging="284"/>
              <w:jc w:val="both"/>
              <w:rPr>
                <w:rFonts w:ascii="Arial" w:hAnsi="Arial" w:cs="Arial"/>
                <w:color w:val="000000"/>
                <w:sz w:val="14"/>
                <w:szCs w:val="14"/>
              </w:rPr>
            </w:pPr>
          </w:p>
          <w:p w14:paraId="24CD7D8D" w14:textId="77777777" w:rsidR="00A23B3E" w:rsidRPr="00121BF6" w:rsidRDefault="00A23B3E">
            <w:pPr>
              <w:pStyle w:val="NormalWeb"/>
              <w:spacing w:before="0" w:after="0"/>
              <w:ind w:left="284" w:hanging="284"/>
              <w:jc w:val="both"/>
              <w:rPr>
                <w:rFonts w:ascii="Arial" w:hAnsi="Arial" w:cs="Arial"/>
                <w:color w:val="000000"/>
                <w:sz w:val="14"/>
                <w:szCs w:val="14"/>
              </w:rPr>
            </w:pPr>
          </w:p>
          <w:p w14:paraId="7A565F90" w14:textId="77777777" w:rsidR="00A23B3E" w:rsidRPr="00121BF6" w:rsidRDefault="00A23B3E">
            <w:pPr>
              <w:pStyle w:val="NormalWeb"/>
              <w:spacing w:before="0" w:after="0"/>
              <w:ind w:left="284" w:hanging="284"/>
              <w:jc w:val="both"/>
              <w:rPr>
                <w:rFonts w:ascii="Arial" w:hAnsi="Arial" w:cs="Arial"/>
                <w:color w:val="000000"/>
                <w:sz w:val="14"/>
                <w:szCs w:val="14"/>
              </w:rPr>
            </w:pPr>
          </w:p>
          <w:p w14:paraId="5E9D133E" w14:textId="77777777" w:rsidR="00A23B3E" w:rsidRPr="00121BF6" w:rsidRDefault="00A23B3E">
            <w:pPr>
              <w:pStyle w:val="NormalWeb"/>
              <w:spacing w:before="0" w:after="0"/>
              <w:ind w:left="284" w:hanging="284"/>
              <w:jc w:val="both"/>
              <w:rPr>
                <w:rFonts w:ascii="Arial" w:hAnsi="Arial" w:cs="Arial"/>
                <w:color w:val="000000"/>
                <w:sz w:val="14"/>
                <w:szCs w:val="14"/>
              </w:rPr>
            </w:pPr>
          </w:p>
          <w:p w14:paraId="4AF81C25" w14:textId="77777777"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558" w:hAnsi="Arial" w:cs="Arial"/>
                  <w:color w:val="000000"/>
                  <w:sz w:val="14"/>
                  <w:szCs w:val="14"/>
                  <w:u w:val="none"/>
                </w:rPr>
                <w:t>a legge 12 marzo 1999, n. 68</w:t>
              </w:r>
            </w:hyperlink>
          </w:p>
          <w:p w14:paraId="2B5CA37D" w14:textId="77777777" w:rsidR="00A23B3E" w:rsidRPr="00121BF6" w:rsidRDefault="00A23B3E">
            <w:pPr>
              <w:pStyle w:val="NormalWeb"/>
              <w:spacing w:before="0" w:after="0"/>
              <w:ind w:left="284"/>
              <w:jc w:val="both"/>
              <w:rPr>
                <w:rFonts w:eastAsia="font558"/>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1BF8C968" w14:textId="77777777" w:rsidR="00A23B3E" w:rsidRPr="00121BF6" w:rsidRDefault="00A23B3E">
            <w:pPr>
              <w:pStyle w:val="NormalWeb"/>
              <w:spacing w:before="0" w:after="0"/>
              <w:ind w:left="284" w:hanging="284"/>
              <w:jc w:val="both"/>
              <w:rPr>
                <w:rFonts w:eastAsia="font558"/>
                <w:color w:val="000000"/>
              </w:rPr>
            </w:pPr>
          </w:p>
          <w:p w14:paraId="325349D6" w14:textId="77777777" w:rsidR="00A23B3E" w:rsidRPr="00121BF6" w:rsidRDefault="00A23B3E">
            <w:pPr>
              <w:pStyle w:val="NormalWeb"/>
              <w:spacing w:before="0" w:after="0"/>
              <w:jc w:val="both"/>
              <w:rPr>
                <w:rFonts w:ascii="Arial" w:hAnsi="Arial" w:cs="Arial"/>
                <w:color w:val="000000"/>
                <w:sz w:val="14"/>
                <w:szCs w:val="14"/>
              </w:rPr>
            </w:pPr>
          </w:p>
          <w:p w14:paraId="40447347" w14:textId="77777777" w:rsidR="00A23B3E" w:rsidRPr="00121BF6" w:rsidRDefault="00A23B3E">
            <w:pPr>
              <w:pStyle w:val="NormalWeb"/>
              <w:spacing w:before="0" w:after="0"/>
              <w:jc w:val="both"/>
              <w:rPr>
                <w:rFonts w:ascii="Arial" w:hAnsi="Arial" w:cs="Arial"/>
                <w:color w:val="000000"/>
                <w:sz w:val="14"/>
                <w:szCs w:val="14"/>
              </w:rPr>
            </w:pPr>
          </w:p>
          <w:p w14:paraId="1D075126" w14:textId="77777777" w:rsidR="00A23B3E" w:rsidRPr="00121BF6" w:rsidRDefault="00A23B3E">
            <w:pPr>
              <w:pStyle w:val="NormalWeb"/>
              <w:spacing w:before="0" w:after="0"/>
              <w:jc w:val="both"/>
              <w:rPr>
                <w:rFonts w:ascii="Arial" w:hAnsi="Arial" w:cs="Arial"/>
                <w:color w:val="000000"/>
                <w:sz w:val="14"/>
                <w:szCs w:val="14"/>
              </w:rPr>
            </w:pPr>
          </w:p>
          <w:p w14:paraId="3CC0D6ED" w14:textId="77777777" w:rsidR="00A23B3E" w:rsidRPr="00121BF6" w:rsidRDefault="00A23B3E">
            <w:pPr>
              <w:pStyle w:val="NormalWeb"/>
              <w:spacing w:before="0" w:after="0"/>
              <w:jc w:val="both"/>
              <w:rPr>
                <w:rFonts w:ascii="Arial" w:hAnsi="Arial" w:cs="Arial"/>
                <w:color w:val="000000"/>
                <w:sz w:val="14"/>
                <w:szCs w:val="14"/>
              </w:rPr>
            </w:pPr>
          </w:p>
          <w:p w14:paraId="4D021DCF" w14:textId="77777777" w:rsidR="00A23B3E" w:rsidRPr="00121BF6" w:rsidRDefault="00A23B3E">
            <w:pPr>
              <w:pStyle w:val="NormalWeb"/>
              <w:spacing w:before="0" w:after="0"/>
              <w:jc w:val="both"/>
              <w:rPr>
                <w:rFonts w:ascii="Arial" w:hAnsi="Arial" w:cs="Arial"/>
                <w:color w:val="000000"/>
                <w:sz w:val="14"/>
                <w:szCs w:val="14"/>
              </w:rPr>
            </w:pPr>
          </w:p>
          <w:p w14:paraId="653E74A0" w14:textId="77777777" w:rsidR="00A23B3E" w:rsidRPr="00121BF6" w:rsidRDefault="00A23B3E">
            <w:pPr>
              <w:pStyle w:val="NormalWeb"/>
              <w:spacing w:before="0" w:after="0"/>
              <w:jc w:val="both"/>
              <w:rPr>
                <w:rFonts w:ascii="Arial" w:hAnsi="Arial" w:cs="Arial"/>
                <w:color w:val="000000"/>
                <w:sz w:val="14"/>
                <w:szCs w:val="14"/>
              </w:rPr>
            </w:pPr>
          </w:p>
          <w:p w14:paraId="280D0394" w14:textId="77777777" w:rsidR="006B4D39" w:rsidRPr="00121BF6" w:rsidRDefault="006B4D39">
            <w:pPr>
              <w:pStyle w:val="NormalWeb"/>
              <w:spacing w:before="0" w:after="0"/>
              <w:jc w:val="both"/>
              <w:rPr>
                <w:rFonts w:ascii="Arial" w:hAnsi="Arial" w:cs="Arial"/>
                <w:color w:val="000000"/>
                <w:sz w:val="14"/>
                <w:szCs w:val="14"/>
              </w:rPr>
            </w:pPr>
          </w:p>
          <w:p w14:paraId="164F1C5C" w14:textId="77777777" w:rsidR="00A23B3E" w:rsidRPr="00121BF6" w:rsidRDefault="00A23B3E">
            <w:pPr>
              <w:pStyle w:val="NormalWeb"/>
              <w:spacing w:before="0" w:after="0"/>
              <w:jc w:val="both"/>
              <w:rPr>
                <w:rFonts w:ascii="Arial" w:hAnsi="Arial" w:cs="Arial"/>
                <w:color w:val="000000"/>
                <w:sz w:val="14"/>
                <w:szCs w:val="14"/>
              </w:rPr>
            </w:pPr>
          </w:p>
          <w:p w14:paraId="73FFB5DB" w14:textId="77777777" w:rsidR="00A23B3E" w:rsidRPr="00121BF6" w:rsidRDefault="00A23B3E" w:rsidP="008154AA">
            <w:pPr>
              <w:pStyle w:val="NormalWeb"/>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558"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558"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33F09ADB" w14:textId="77777777" w:rsidR="00A23B3E" w:rsidRPr="00121BF6" w:rsidRDefault="00A23B3E">
            <w:pPr>
              <w:pStyle w:val="NormalWeb"/>
              <w:spacing w:before="0" w:after="0"/>
              <w:ind w:left="284" w:hanging="284"/>
              <w:jc w:val="both"/>
              <w:rPr>
                <w:rFonts w:ascii="Arial" w:hAnsi="Arial" w:cs="Arial"/>
                <w:color w:val="000000"/>
                <w:sz w:val="14"/>
                <w:szCs w:val="14"/>
              </w:rPr>
            </w:pPr>
          </w:p>
          <w:p w14:paraId="3071869F" w14:textId="77777777"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0E464B0C" w14:textId="77777777" w:rsidR="00A23B3E" w:rsidRPr="00121BF6" w:rsidRDefault="00A23B3E">
            <w:pPr>
              <w:pStyle w:val="NormalWeb"/>
              <w:spacing w:before="0" w:after="0"/>
              <w:ind w:left="284" w:hanging="284"/>
              <w:jc w:val="both"/>
              <w:rPr>
                <w:rFonts w:ascii="Arial" w:hAnsi="Arial" w:cs="Arial"/>
                <w:color w:val="000000"/>
                <w:sz w:val="14"/>
                <w:szCs w:val="14"/>
              </w:rPr>
            </w:pPr>
          </w:p>
          <w:p w14:paraId="39B9B133" w14:textId="77777777"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23CFC0F4" w14:textId="77777777" w:rsidR="00A23B3E" w:rsidRPr="00121BF6" w:rsidRDefault="00A23B3E">
            <w:pPr>
              <w:pStyle w:val="NormalWeb"/>
              <w:spacing w:before="0" w:after="0"/>
              <w:ind w:left="284" w:hanging="284"/>
              <w:jc w:val="both"/>
              <w:rPr>
                <w:rFonts w:ascii="Arial" w:hAnsi="Arial" w:cs="Arial"/>
                <w:color w:val="000000"/>
                <w:sz w:val="14"/>
                <w:szCs w:val="14"/>
              </w:rPr>
            </w:pPr>
          </w:p>
          <w:p w14:paraId="742A18CB" w14:textId="77777777"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14:paraId="0E0620E1" w14:textId="77777777" w:rsidR="00A23B3E" w:rsidRPr="00121BF6" w:rsidRDefault="00A23B3E">
            <w:pPr>
              <w:pStyle w:val="NormalWeb"/>
              <w:spacing w:before="0" w:after="0"/>
              <w:ind w:left="284" w:hanging="284"/>
              <w:jc w:val="both"/>
              <w:rPr>
                <w:rFonts w:ascii="Arial" w:hAnsi="Arial" w:cs="Arial"/>
                <w:color w:val="000000"/>
                <w:sz w:val="14"/>
                <w:szCs w:val="14"/>
              </w:rPr>
            </w:pPr>
          </w:p>
          <w:p w14:paraId="1C281867" w14:textId="77777777" w:rsidR="00A23B3E" w:rsidRPr="00121BF6" w:rsidRDefault="00A23B3E">
            <w:pPr>
              <w:pStyle w:val="NormalWeb"/>
              <w:spacing w:before="0" w:after="0"/>
              <w:ind w:left="284" w:hanging="284"/>
              <w:jc w:val="both"/>
              <w:rPr>
                <w:rFonts w:ascii="Arial" w:hAnsi="Arial" w:cs="Arial"/>
                <w:color w:val="000000"/>
                <w:sz w:val="14"/>
                <w:szCs w:val="14"/>
              </w:rPr>
            </w:pPr>
          </w:p>
          <w:p w14:paraId="493CF7E4" w14:textId="77777777" w:rsidR="00A23B3E" w:rsidRPr="00121BF6" w:rsidRDefault="00A23B3E">
            <w:pPr>
              <w:pStyle w:val="NormalWeb"/>
              <w:spacing w:before="0" w:after="0"/>
              <w:ind w:left="284" w:hanging="284"/>
              <w:jc w:val="both"/>
              <w:rPr>
                <w:rFonts w:ascii="Arial" w:hAnsi="Arial" w:cs="Arial"/>
                <w:color w:val="000000"/>
                <w:sz w:val="14"/>
                <w:szCs w:val="14"/>
              </w:rPr>
            </w:pPr>
          </w:p>
          <w:p w14:paraId="42FEC2D0" w14:textId="77777777" w:rsidR="006A5E21" w:rsidRPr="00121BF6" w:rsidRDefault="006A5E21">
            <w:pPr>
              <w:pStyle w:val="NormalWeb"/>
              <w:spacing w:before="0" w:after="0"/>
              <w:ind w:left="284" w:hanging="284"/>
              <w:jc w:val="both"/>
              <w:rPr>
                <w:rFonts w:ascii="Arial" w:hAnsi="Arial" w:cs="Arial"/>
                <w:color w:val="000000"/>
                <w:sz w:val="14"/>
                <w:szCs w:val="14"/>
              </w:rPr>
            </w:pPr>
          </w:p>
          <w:p w14:paraId="42848F5D" w14:textId="77777777" w:rsidR="006A5E21" w:rsidRPr="00121BF6" w:rsidRDefault="006A5E21">
            <w:pPr>
              <w:pStyle w:val="NormalWeb"/>
              <w:spacing w:before="0" w:after="0"/>
              <w:ind w:left="284" w:hanging="284"/>
              <w:jc w:val="both"/>
              <w:rPr>
                <w:rFonts w:ascii="Arial" w:hAnsi="Arial" w:cs="Arial"/>
                <w:color w:val="000000"/>
                <w:sz w:val="14"/>
                <w:szCs w:val="14"/>
              </w:rPr>
            </w:pPr>
          </w:p>
          <w:p w14:paraId="727CA88A" w14:textId="77777777" w:rsidR="006A5E21" w:rsidRPr="00121BF6" w:rsidRDefault="006A5E21">
            <w:pPr>
              <w:pStyle w:val="NormalWeb"/>
              <w:spacing w:before="0" w:after="0"/>
              <w:ind w:left="284" w:hanging="284"/>
              <w:jc w:val="both"/>
              <w:rPr>
                <w:rFonts w:ascii="Arial" w:hAnsi="Arial" w:cs="Arial"/>
                <w:color w:val="000000"/>
                <w:sz w:val="14"/>
                <w:szCs w:val="14"/>
              </w:rPr>
            </w:pPr>
          </w:p>
          <w:p w14:paraId="335ABA75" w14:textId="77777777" w:rsidR="00A23B3E" w:rsidRPr="00121BF6" w:rsidRDefault="00A23B3E" w:rsidP="008F12E6">
            <w:pPr>
              <w:pStyle w:val="NormalWeb"/>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558"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AFEBF4" w14:textId="77777777" w:rsidR="00A23B3E" w:rsidRPr="003A443E" w:rsidRDefault="00A23B3E">
            <w:pPr>
              <w:rPr>
                <w:rFonts w:ascii="Arial" w:hAnsi="Arial" w:cs="Arial"/>
                <w:color w:val="000000"/>
                <w:sz w:val="15"/>
                <w:szCs w:val="15"/>
              </w:rPr>
            </w:pPr>
          </w:p>
          <w:p w14:paraId="09FBB421" w14:textId="77777777" w:rsidR="005309A4" w:rsidRPr="003A443E" w:rsidRDefault="00AB5DE7" w:rsidP="005309A4">
            <w:pPr>
              <w:jc w:val="both"/>
              <w:rPr>
                <w:rFonts w:ascii="Arial" w:hAnsi="Arial" w:cs="Arial"/>
                <w:color w:val="000000"/>
                <w:sz w:val="14"/>
                <w:szCs w:val="14"/>
              </w:rPr>
            </w:pPr>
            <w:r>
              <w:rPr>
                <w:rFonts w:ascii="Arial" w:hAnsi="Arial" w:cs="Arial"/>
                <w:sz w:val="14"/>
                <w:szCs w:val="14"/>
              </w:rPr>
              <w:t xml:space="preserve"> </w:t>
            </w:r>
            <w:permStart w:id="2137731885" w:edGrp="everyone"/>
            <w:r>
              <w:rPr>
                <w:rFonts w:ascii="Arial" w:hAnsi="Arial" w:cs="Arial"/>
                <w:sz w:val="14"/>
                <w:szCs w:val="14"/>
              </w:rPr>
              <w:t xml:space="preserve">     </w:t>
            </w:r>
            <w:permEnd w:id="2137731885"/>
            <w:r>
              <w:rPr>
                <w:rFonts w:ascii="Arial" w:hAnsi="Arial" w:cs="Arial"/>
                <w:sz w:val="14"/>
                <w:szCs w:val="14"/>
              </w:rPr>
              <w:t xml:space="preserve">   Sì ;    </w:t>
            </w:r>
            <w:permStart w:id="1137772502" w:edGrp="everyone"/>
            <w:r>
              <w:rPr>
                <w:rFonts w:ascii="Arial" w:hAnsi="Arial" w:cs="Arial"/>
                <w:sz w:val="14"/>
                <w:szCs w:val="14"/>
              </w:rPr>
              <w:t xml:space="preserve">     </w:t>
            </w:r>
            <w:permEnd w:id="1137772502"/>
            <w:r>
              <w:rPr>
                <w:rFonts w:ascii="Arial" w:hAnsi="Arial" w:cs="Arial"/>
                <w:sz w:val="14"/>
                <w:szCs w:val="14"/>
              </w:rPr>
              <w:t xml:space="preserve"> No</w:t>
            </w:r>
          </w:p>
          <w:p w14:paraId="183A0A37"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5A6AA9D" w14:textId="77777777" w:rsidR="00A23B3E" w:rsidRPr="003A443E" w:rsidRDefault="008040A3" w:rsidP="005309A4">
            <w:pPr>
              <w:jc w:val="both"/>
              <w:rPr>
                <w:rFonts w:ascii="Arial" w:hAnsi="Arial" w:cs="Arial"/>
                <w:color w:val="000000"/>
                <w:sz w:val="14"/>
                <w:szCs w:val="14"/>
              </w:rPr>
            </w:pPr>
            <w:r>
              <w:rPr>
                <w:rFonts w:ascii="Arial" w:hAnsi="Arial" w:cs="Arial"/>
                <w:color w:val="000000"/>
                <w:sz w:val="14"/>
                <w:szCs w:val="14"/>
              </w:rPr>
              <w:t xml:space="preserve"> </w:t>
            </w:r>
            <w:permStart w:id="670262486" w:edGrp="everyone"/>
            <w:r>
              <w:rPr>
                <w:rFonts w:ascii="Arial" w:hAnsi="Arial" w:cs="Arial"/>
                <w:color w:val="000000"/>
                <w:sz w:val="14"/>
                <w:szCs w:val="14"/>
              </w:rPr>
              <w:t xml:space="preserve">      </w:t>
            </w:r>
            <w:permEnd w:id="670262486"/>
            <w:r>
              <w:rPr>
                <w:rFonts w:ascii="Arial" w:hAnsi="Arial" w:cs="Arial"/>
                <w:color w:val="000000"/>
                <w:sz w:val="14"/>
                <w:szCs w:val="14"/>
              </w:rPr>
              <w:t xml:space="preserve">  </w:t>
            </w:r>
            <w:permStart w:id="1277383420" w:edGrp="everyone"/>
            <w:r>
              <w:rPr>
                <w:rFonts w:ascii="Arial" w:hAnsi="Arial" w:cs="Arial"/>
                <w:color w:val="000000"/>
                <w:sz w:val="14"/>
                <w:szCs w:val="14"/>
              </w:rPr>
              <w:t xml:space="preserve">      </w:t>
            </w:r>
            <w:permEnd w:id="1277383420"/>
            <w:r>
              <w:rPr>
                <w:rFonts w:ascii="Arial" w:hAnsi="Arial" w:cs="Arial"/>
                <w:color w:val="000000"/>
                <w:sz w:val="14"/>
                <w:szCs w:val="14"/>
              </w:rPr>
              <w:t xml:space="preserve">   </w:t>
            </w:r>
            <w:permStart w:id="1186272945" w:edGrp="everyone"/>
            <w:r>
              <w:rPr>
                <w:rFonts w:ascii="Arial" w:hAnsi="Arial" w:cs="Arial"/>
                <w:color w:val="000000"/>
                <w:sz w:val="14"/>
                <w:szCs w:val="14"/>
              </w:rPr>
              <w:t xml:space="preserve">    </w:t>
            </w:r>
          </w:p>
          <w:permEnd w:id="1186272945"/>
          <w:p w14:paraId="65EBF936" w14:textId="77777777" w:rsidR="006A5E21" w:rsidRPr="001D3A2B" w:rsidRDefault="006A5E21" w:rsidP="005309A4">
            <w:pPr>
              <w:jc w:val="both"/>
              <w:rPr>
                <w:rFonts w:ascii="Arial" w:hAnsi="Arial" w:cs="Arial"/>
                <w:color w:val="000000"/>
                <w:sz w:val="4"/>
                <w:szCs w:val="4"/>
              </w:rPr>
            </w:pPr>
          </w:p>
          <w:p w14:paraId="28C484F4" w14:textId="77777777" w:rsidR="005309A4" w:rsidRPr="003A443E" w:rsidRDefault="00AB5DE7" w:rsidP="005309A4">
            <w:pPr>
              <w:jc w:val="both"/>
              <w:rPr>
                <w:rFonts w:ascii="Arial" w:hAnsi="Arial" w:cs="Arial"/>
                <w:color w:val="000000"/>
                <w:sz w:val="14"/>
                <w:szCs w:val="14"/>
              </w:rPr>
            </w:pPr>
            <w:r>
              <w:rPr>
                <w:rFonts w:ascii="Arial" w:hAnsi="Arial" w:cs="Arial"/>
                <w:sz w:val="14"/>
                <w:szCs w:val="14"/>
              </w:rPr>
              <w:t xml:space="preserve"> </w:t>
            </w:r>
            <w:permStart w:id="413094190" w:edGrp="everyone"/>
            <w:r>
              <w:rPr>
                <w:rFonts w:ascii="Arial" w:hAnsi="Arial" w:cs="Arial"/>
                <w:sz w:val="14"/>
                <w:szCs w:val="14"/>
              </w:rPr>
              <w:t xml:space="preserve">     </w:t>
            </w:r>
            <w:permEnd w:id="413094190"/>
            <w:r>
              <w:rPr>
                <w:rFonts w:ascii="Arial" w:hAnsi="Arial" w:cs="Arial"/>
                <w:sz w:val="14"/>
                <w:szCs w:val="14"/>
              </w:rPr>
              <w:t xml:space="preserve">   Sì ;    </w:t>
            </w:r>
            <w:permStart w:id="2134856202" w:edGrp="everyone"/>
            <w:r>
              <w:rPr>
                <w:rFonts w:ascii="Arial" w:hAnsi="Arial" w:cs="Arial"/>
                <w:sz w:val="14"/>
                <w:szCs w:val="14"/>
              </w:rPr>
              <w:t xml:space="preserve">     </w:t>
            </w:r>
            <w:permEnd w:id="2134856202"/>
            <w:r>
              <w:rPr>
                <w:rFonts w:ascii="Arial" w:hAnsi="Arial" w:cs="Arial"/>
                <w:sz w:val="14"/>
                <w:szCs w:val="14"/>
              </w:rPr>
              <w:t xml:space="preserve"> No</w:t>
            </w:r>
            <w:r>
              <w:rPr>
                <w:rFonts w:ascii="Arial" w:hAnsi="Arial" w:cs="Arial"/>
                <w:color w:val="000000"/>
                <w:sz w:val="14"/>
                <w:szCs w:val="14"/>
              </w:rPr>
              <w:t xml:space="preserve">     </w:t>
            </w:r>
          </w:p>
          <w:p w14:paraId="162D538B"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3EAB93C" w14:textId="77777777" w:rsidR="001D3A2B" w:rsidRDefault="008040A3" w:rsidP="008040A3">
            <w:pPr>
              <w:jc w:val="both"/>
              <w:rPr>
                <w:rFonts w:ascii="Arial" w:hAnsi="Arial" w:cs="Arial"/>
                <w:color w:val="000000"/>
                <w:sz w:val="14"/>
                <w:szCs w:val="14"/>
              </w:rPr>
            </w:pPr>
            <w:r>
              <w:rPr>
                <w:rFonts w:ascii="Arial" w:hAnsi="Arial" w:cs="Arial"/>
                <w:color w:val="000000"/>
                <w:sz w:val="14"/>
                <w:szCs w:val="14"/>
              </w:rPr>
              <w:t xml:space="preserve"> </w:t>
            </w:r>
            <w:permStart w:id="1707765586" w:edGrp="everyone"/>
            <w:r>
              <w:rPr>
                <w:rFonts w:ascii="Arial" w:hAnsi="Arial" w:cs="Arial"/>
                <w:color w:val="000000"/>
                <w:sz w:val="14"/>
                <w:szCs w:val="14"/>
              </w:rPr>
              <w:t xml:space="preserve">     </w:t>
            </w:r>
            <w:permEnd w:id="1707765586"/>
            <w:r>
              <w:rPr>
                <w:rFonts w:ascii="Arial" w:hAnsi="Arial" w:cs="Arial"/>
                <w:color w:val="000000"/>
                <w:sz w:val="14"/>
                <w:szCs w:val="14"/>
              </w:rPr>
              <w:t xml:space="preserve">  </w:t>
            </w:r>
            <w:permStart w:id="1994804605" w:edGrp="everyone"/>
            <w:r>
              <w:rPr>
                <w:rFonts w:ascii="Arial" w:hAnsi="Arial" w:cs="Arial"/>
                <w:color w:val="000000"/>
                <w:sz w:val="14"/>
                <w:szCs w:val="14"/>
              </w:rPr>
              <w:t xml:space="preserve">    </w:t>
            </w:r>
            <w:permEnd w:id="1994804605"/>
            <w:r>
              <w:rPr>
                <w:rFonts w:ascii="Arial" w:hAnsi="Arial" w:cs="Arial"/>
                <w:color w:val="000000"/>
                <w:sz w:val="14"/>
                <w:szCs w:val="14"/>
              </w:rPr>
              <w:t xml:space="preserve">   </w:t>
            </w:r>
            <w:permStart w:id="381761783" w:edGrp="everyone"/>
            <w:r>
              <w:rPr>
                <w:rFonts w:ascii="Arial" w:hAnsi="Arial" w:cs="Arial"/>
                <w:color w:val="000000"/>
                <w:sz w:val="14"/>
                <w:szCs w:val="14"/>
              </w:rPr>
              <w:t xml:space="preserve">    </w:t>
            </w:r>
            <w:permEnd w:id="381761783"/>
            <w:r>
              <w:rPr>
                <w:rFonts w:ascii="Arial" w:hAnsi="Arial" w:cs="Arial"/>
                <w:color w:val="000000"/>
                <w:sz w:val="14"/>
                <w:szCs w:val="14"/>
              </w:rPr>
              <w:t xml:space="preserve"> </w:t>
            </w:r>
          </w:p>
          <w:p w14:paraId="3ED12669" w14:textId="77777777" w:rsidR="008040A3" w:rsidRPr="001D3A2B" w:rsidRDefault="008040A3" w:rsidP="008040A3">
            <w:pPr>
              <w:jc w:val="both"/>
              <w:rPr>
                <w:rFonts w:ascii="Arial" w:hAnsi="Arial" w:cs="Arial"/>
                <w:color w:val="000000"/>
                <w:sz w:val="4"/>
                <w:szCs w:val="4"/>
              </w:rPr>
            </w:pPr>
          </w:p>
          <w:p w14:paraId="78BB6E65" w14:textId="77777777" w:rsidR="00A23B3E" w:rsidRPr="003A443E" w:rsidRDefault="00AB5DE7">
            <w:pPr>
              <w:rPr>
                <w:rFonts w:ascii="Arial" w:hAnsi="Arial" w:cs="Arial"/>
                <w:color w:val="000000"/>
                <w:sz w:val="14"/>
                <w:szCs w:val="14"/>
              </w:rPr>
            </w:pPr>
            <w:r>
              <w:rPr>
                <w:rFonts w:ascii="Arial" w:hAnsi="Arial" w:cs="Arial"/>
                <w:sz w:val="14"/>
                <w:szCs w:val="14"/>
              </w:rPr>
              <w:t xml:space="preserve"> </w:t>
            </w:r>
            <w:permStart w:id="1789341407" w:edGrp="everyone"/>
            <w:r>
              <w:rPr>
                <w:rFonts w:ascii="Arial" w:hAnsi="Arial" w:cs="Arial"/>
                <w:sz w:val="14"/>
                <w:szCs w:val="14"/>
              </w:rPr>
              <w:t xml:space="preserve">     </w:t>
            </w:r>
            <w:permEnd w:id="1789341407"/>
            <w:r>
              <w:rPr>
                <w:rFonts w:ascii="Arial" w:hAnsi="Arial" w:cs="Arial"/>
                <w:sz w:val="14"/>
                <w:szCs w:val="14"/>
              </w:rPr>
              <w:t xml:space="preserve">   Sì ;    </w:t>
            </w:r>
            <w:permStart w:id="80042736" w:edGrp="everyone"/>
            <w:r>
              <w:rPr>
                <w:rFonts w:ascii="Arial" w:hAnsi="Arial" w:cs="Arial"/>
                <w:sz w:val="14"/>
                <w:szCs w:val="14"/>
              </w:rPr>
              <w:t xml:space="preserve">     </w:t>
            </w:r>
            <w:permEnd w:id="80042736"/>
            <w:r>
              <w:rPr>
                <w:rFonts w:ascii="Arial" w:hAnsi="Arial" w:cs="Arial"/>
                <w:sz w:val="14"/>
                <w:szCs w:val="14"/>
              </w:rPr>
              <w:t xml:space="preserve"> No</w:t>
            </w:r>
            <w:r w:rsidR="00A23B3E" w:rsidRPr="003A443E">
              <w:rPr>
                <w:rFonts w:ascii="Arial" w:hAnsi="Arial" w:cs="Arial"/>
                <w:color w:val="000000"/>
                <w:sz w:val="14"/>
                <w:szCs w:val="14"/>
              </w:rPr>
              <w:br/>
            </w:r>
          </w:p>
          <w:p w14:paraId="49871A3E" w14:textId="77777777" w:rsidR="00F351F0" w:rsidRPr="003A443E" w:rsidRDefault="00F351F0">
            <w:pPr>
              <w:spacing w:before="0" w:after="0"/>
              <w:ind w:left="284" w:hanging="284"/>
              <w:jc w:val="both"/>
              <w:rPr>
                <w:rFonts w:ascii="Arial" w:hAnsi="Arial" w:cs="Arial"/>
                <w:color w:val="000000"/>
                <w:sz w:val="14"/>
                <w:szCs w:val="14"/>
              </w:rPr>
            </w:pPr>
          </w:p>
          <w:p w14:paraId="5F06989C" w14:textId="77777777" w:rsidR="00A23B3E" w:rsidRPr="003A443E" w:rsidRDefault="008040A3">
            <w:pPr>
              <w:spacing w:before="0" w:after="0"/>
              <w:ind w:left="284" w:hanging="284"/>
              <w:jc w:val="both"/>
              <w:rPr>
                <w:rFonts w:ascii="Arial" w:hAnsi="Arial" w:cs="Arial"/>
                <w:color w:val="000000"/>
              </w:rPr>
            </w:pPr>
            <w:r>
              <w:rPr>
                <w:rFonts w:ascii="Arial" w:hAnsi="Arial" w:cs="Arial"/>
                <w:color w:val="000000"/>
                <w:sz w:val="14"/>
                <w:szCs w:val="14"/>
              </w:rPr>
              <w:t xml:space="preserve">  </w:t>
            </w:r>
            <w:permStart w:id="158538479" w:edGrp="everyone"/>
            <w:r>
              <w:rPr>
                <w:rFonts w:ascii="Arial" w:hAnsi="Arial" w:cs="Arial"/>
                <w:color w:val="000000"/>
                <w:sz w:val="14"/>
                <w:szCs w:val="14"/>
              </w:rPr>
              <w:t xml:space="preserve">  </w:t>
            </w:r>
            <w:r w:rsidR="00DA6824">
              <w:rPr>
                <w:rFonts w:ascii="Arial" w:hAnsi="Arial" w:cs="Arial"/>
                <w:color w:val="000000"/>
                <w:sz w:val="14"/>
                <w:szCs w:val="14"/>
              </w:rPr>
              <w:t xml:space="preserve">              </w:t>
            </w:r>
            <w:r>
              <w:rPr>
                <w:rFonts w:ascii="Arial" w:hAnsi="Arial" w:cs="Arial"/>
                <w:color w:val="000000"/>
                <w:sz w:val="14"/>
                <w:szCs w:val="14"/>
              </w:rPr>
              <w:t xml:space="preserve">   </w:t>
            </w:r>
            <w:permEnd w:id="158538479"/>
            <w:r>
              <w:rPr>
                <w:rFonts w:ascii="Arial" w:hAnsi="Arial" w:cs="Arial"/>
                <w:color w:val="000000"/>
                <w:sz w:val="14"/>
                <w:szCs w:val="14"/>
              </w:rPr>
              <w:t xml:space="preserve">  </w:t>
            </w:r>
            <w:permStart w:id="1354510994" w:edGrp="everyone"/>
            <w:r>
              <w:rPr>
                <w:rFonts w:ascii="Arial" w:hAnsi="Arial" w:cs="Arial"/>
                <w:color w:val="000000"/>
                <w:sz w:val="14"/>
                <w:szCs w:val="14"/>
              </w:rPr>
              <w:t xml:space="preserve">   </w:t>
            </w:r>
            <w:r w:rsidR="00DA6824">
              <w:rPr>
                <w:rFonts w:ascii="Arial" w:hAnsi="Arial" w:cs="Arial"/>
                <w:color w:val="000000"/>
                <w:sz w:val="14"/>
                <w:szCs w:val="14"/>
              </w:rPr>
              <w:t xml:space="preserve">           </w:t>
            </w:r>
            <w:r>
              <w:rPr>
                <w:rFonts w:ascii="Arial" w:hAnsi="Arial" w:cs="Arial"/>
                <w:color w:val="000000"/>
                <w:sz w:val="14"/>
                <w:szCs w:val="14"/>
              </w:rPr>
              <w:t xml:space="preserve"> </w:t>
            </w:r>
            <w:permEnd w:id="1354510994"/>
            <w:r>
              <w:rPr>
                <w:rFonts w:ascii="Arial" w:hAnsi="Arial" w:cs="Arial"/>
                <w:color w:val="000000"/>
                <w:sz w:val="14"/>
                <w:szCs w:val="14"/>
              </w:rPr>
              <w:t xml:space="preserve">   </w:t>
            </w:r>
            <w:permStart w:id="2035684285" w:edGrp="everyone"/>
            <w:r>
              <w:rPr>
                <w:rFonts w:ascii="Arial" w:hAnsi="Arial" w:cs="Arial"/>
                <w:color w:val="000000"/>
                <w:sz w:val="14"/>
                <w:szCs w:val="14"/>
              </w:rPr>
              <w:t xml:space="preserve">  </w:t>
            </w:r>
            <w:r w:rsidR="00DA6824">
              <w:rPr>
                <w:rFonts w:ascii="Arial" w:hAnsi="Arial" w:cs="Arial"/>
                <w:color w:val="000000"/>
                <w:sz w:val="14"/>
                <w:szCs w:val="14"/>
              </w:rPr>
              <w:t xml:space="preserve">                  </w:t>
            </w:r>
            <w:r>
              <w:rPr>
                <w:rFonts w:ascii="Arial" w:hAnsi="Arial" w:cs="Arial"/>
                <w:color w:val="000000"/>
                <w:sz w:val="14"/>
                <w:szCs w:val="14"/>
              </w:rPr>
              <w:t xml:space="preserve">  </w:t>
            </w:r>
            <w:permEnd w:id="2035684285"/>
            <w:r>
              <w:rPr>
                <w:rFonts w:ascii="Arial" w:hAnsi="Arial" w:cs="Arial"/>
                <w:color w:val="000000"/>
                <w:sz w:val="14"/>
                <w:szCs w:val="14"/>
              </w:rPr>
              <w:t xml:space="preserve">  </w:t>
            </w:r>
          </w:p>
          <w:p w14:paraId="1B197B94" w14:textId="77777777" w:rsidR="00F351F0" w:rsidRPr="003A443E" w:rsidRDefault="00F351F0">
            <w:pPr>
              <w:rPr>
                <w:rFonts w:ascii="Arial" w:hAnsi="Arial" w:cs="Arial"/>
                <w:color w:val="000000"/>
                <w:sz w:val="14"/>
                <w:szCs w:val="14"/>
              </w:rPr>
            </w:pPr>
          </w:p>
          <w:p w14:paraId="3BA6AD9D" w14:textId="77777777" w:rsidR="00A23B3E" w:rsidRPr="003A443E" w:rsidRDefault="00AB5DE7">
            <w:pPr>
              <w:rPr>
                <w:rFonts w:ascii="Arial" w:hAnsi="Arial" w:cs="Arial"/>
                <w:color w:val="000000"/>
                <w:sz w:val="14"/>
                <w:szCs w:val="14"/>
              </w:rPr>
            </w:pPr>
            <w:r>
              <w:rPr>
                <w:rFonts w:ascii="Arial" w:hAnsi="Arial" w:cs="Arial"/>
                <w:sz w:val="14"/>
                <w:szCs w:val="14"/>
              </w:rPr>
              <w:t xml:space="preserve"> </w:t>
            </w:r>
            <w:permStart w:id="2051418881" w:edGrp="everyone"/>
            <w:r>
              <w:rPr>
                <w:rFonts w:ascii="Arial" w:hAnsi="Arial" w:cs="Arial"/>
                <w:sz w:val="14"/>
                <w:szCs w:val="14"/>
              </w:rPr>
              <w:t xml:space="preserve">     </w:t>
            </w:r>
            <w:permEnd w:id="2051418881"/>
            <w:r>
              <w:rPr>
                <w:rFonts w:ascii="Arial" w:hAnsi="Arial" w:cs="Arial"/>
                <w:sz w:val="14"/>
                <w:szCs w:val="14"/>
              </w:rPr>
              <w:t xml:space="preserve">   Sì ;    </w:t>
            </w:r>
            <w:permStart w:id="173941074" w:edGrp="everyone"/>
            <w:r>
              <w:rPr>
                <w:rFonts w:ascii="Arial" w:hAnsi="Arial" w:cs="Arial"/>
                <w:sz w:val="14"/>
                <w:szCs w:val="14"/>
              </w:rPr>
              <w:t xml:space="preserve">     </w:t>
            </w:r>
            <w:permEnd w:id="173941074"/>
            <w:r>
              <w:rPr>
                <w:rFonts w:ascii="Arial" w:hAnsi="Arial" w:cs="Arial"/>
                <w:sz w:val="14"/>
                <w:szCs w:val="14"/>
              </w:rPr>
              <w:t xml:space="preserve"> No</w:t>
            </w:r>
          </w:p>
          <w:p w14:paraId="045F3981"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42DB8B1" w14:textId="77777777" w:rsidR="00A23B3E" w:rsidRPr="003A443E" w:rsidRDefault="008040A3" w:rsidP="005309A4">
            <w:pPr>
              <w:jc w:val="both"/>
              <w:rPr>
                <w:rFonts w:ascii="Arial" w:hAnsi="Arial" w:cs="Arial"/>
                <w:color w:val="000000"/>
                <w:sz w:val="14"/>
                <w:szCs w:val="14"/>
              </w:rPr>
            </w:pPr>
            <w:r>
              <w:rPr>
                <w:rFonts w:ascii="Arial" w:hAnsi="Arial" w:cs="Arial"/>
                <w:color w:val="000000"/>
                <w:sz w:val="14"/>
                <w:szCs w:val="14"/>
              </w:rPr>
              <w:t xml:space="preserve"> </w:t>
            </w:r>
            <w:permStart w:id="1972132248" w:edGrp="everyone"/>
            <w:r>
              <w:rPr>
                <w:rFonts w:ascii="Arial" w:hAnsi="Arial" w:cs="Arial"/>
                <w:color w:val="000000"/>
                <w:sz w:val="14"/>
                <w:szCs w:val="14"/>
              </w:rPr>
              <w:t xml:space="preserve"> </w:t>
            </w:r>
            <w:r w:rsidR="00DA6824">
              <w:rPr>
                <w:rFonts w:ascii="Arial" w:hAnsi="Arial" w:cs="Arial"/>
                <w:color w:val="000000"/>
                <w:sz w:val="14"/>
                <w:szCs w:val="14"/>
              </w:rPr>
              <w:t xml:space="preserve">            </w:t>
            </w:r>
            <w:r>
              <w:rPr>
                <w:rFonts w:ascii="Arial" w:hAnsi="Arial" w:cs="Arial"/>
                <w:color w:val="000000"/>
                <w:sz w:val="14"/>
                <w:szCs w:val="14"/>
              </w:rPr>
              <w:t xml:space="preserve">    </w:t>
            </w:r>
            <w:permEnd w:id="1972132248"/>
            <w:r>
              <w:rPr>
                <w:rFonts w:ascii="Arial" w:hAnsi="Arial" w:cs="Arial"/>
                <w:color w:val="000000"/>
                <w:sz w:val="14"/>
                <w:szCs w:val="14"/>
              </w:rPr>
              <w:t xml:space="preserve">  </w:t>
            </w:r>
            <w:permStart w:id="1039617981" w:edGrp="everyone"/>
            <w:r>
              <w:rPr>
                <w:rFonts w:ascii="Arial" w:hAnsi="Arial" w:cs="Arial"/>
                <w:color w:val="000000"/>
                <w:sz w:val="14"/>
                <w:szCs w:val="14"/>
              </w:rPr>
              <w:t xml:space="preserve"> </w:t>
            </w:r>
            <w:r w:rsidR="00DA6824">
              <w:rPr>
                <w:rFonts w:ascii="Arial" w:hAnsi="Arial" w:cs="Arial"/>
                <w:color w:val="000000"/>
                <w:sz w:val="14"/>
                <w:szCs w:val="14"/>
              </w:rPr>
              <w:t xml:space="preserve">              </w:t>
            </w:r>
            <w:r>
              <w:rPr>
                <w:rFonts w:ascii="Arial" w:hAnsi="Arial" w:cs="Arial"/>
                <w:color w:val="000000"/>
                <w:sz w:val="14"/>
                <w:szCs w:val="14"/>
              </w:rPr>
              <w:t xml:space="preserve">   </w:t>
            </w:r>
            <w:permEnd w:id="1039617981"/>
            <w:r>
              <w:rPr>
                <w:rFonts w:ascii="Arial" w:hAnsi="Arial" w:cs="Arial"/>
                <w:color w:val="000000"/>
                <w:sz w:val="14"/>
                <w:szCs w:val="14"/>
              </w:rPr>
              <w:t xml:space="preserve">   </w:t>
            </w:r>
            <w:permStart w:id="2123463978" w:edGrp="everyone"/>
            <w:r>
              <w:rPr>
                <w:rFonts w:ascii="Arial" w:hAnsi="Arial" w:cs="Arial"/>
                <w:color w:val="000000"/>
                <w:sz w:val="14"/>
                <w:szCs w:val="14"/>
              </w:rPr>
              <w:t xml:space="preserve"> </w:t>
            </w:r>
            <w:r w:rsidR="00DA6824">
              <w:rPr>
                <w:rFonts w:ascii="Arial" w:hAnsi="Arial" w:cs="Arial"/>
                <w:color w:val="000000"/>
                <w:sz w:val="14"/>
                <w:szCs w:val="14"/>
              </w:rPr>
              <w:t xml:space="preserve">            </w:t>
            </w:r>
            <w:r>
              <w:rPr>
                <w:rFonts w:ascii="Arial" w:hAnsi="Arial" w:cs="Arial"/>
                <w:color w:val="000000"/>
                <w:sz w:val="14"/>
                <w:szCs w:val="14"/>
              </w:rPr>
              <w:t xml:space="preserve">   </w:t>
            </w:r>
            <w:permEnd w:id="2123463978"/>
            <w:r>
              <w:rPr>
                <w:rFonts w:ascii="Arial" w:hAnsi="Arial" w:cs="Arial"/>
                <w:color w:val="000000"/>
                <w:sz w:val="14"/>
                <w:szCs w:val="14"/>
              </w:rPr>
              <w:t xml:space="preserve">  </w:t>
            </w:r>
          </w:p>
          <w:p w14:paraId="79134C4B" w14:textId="77777777" w:rsidR="00A23B3E" w:rsidRPr="003A443E" w:rsidRDefault="00A23B3E">
            <w:pPr>
              <w:rPr>
                <w:rFonts w:ascii="Arial" w:hAnsi="Arial" w:cs="Arial"/>
                <w:color w:val="000000"/>
                <w:sz w:val="14"/>
                <w:szCs w:val="14"/>
              </w:rPr>
            </w:pPr>
          </w:p>
          <w:p w14:paraId="7462CBF5" w14:textId="77777777" w:rsidR="005309A4" w:rsidRPr="003A443E" w:rsidRDefault="00376ADA" w:rsidP="00F351F0">
            <w:pPr>
              <w:rPr>
                <w:rFonts w:ascii="Arial" w:hAnsi="Arial" w:cs="Arial"/>
                <w:color w:val="000000"/>
                <w:sz w:val="14"/>
                <w:szCs w:val="14"/>
              </w:rPr>
            </w:pPr>
            <w:permStart w:id="262626146" w:edGrp="everyone"/>
            <w:r>
              <w:rPr>
                <w:rFonts w:ascii="Arial" w:hAnsi="Arial" w:cs="Arial"/>
                <w:color w:val="000000"/>
                <w:sz w:val="14"/>
                <w:szCs w:val="14"/>
              </w:rPr>
              <w:t xml:space="preserve"> </w:t>
            </w:r>
            <w:r w:rsidR="00DA6824">
              <w:rPr>
                <w:rFonts w:ascii="Arial" w:hAnsi="Arial" w:cs="Arial"/>
                <w:color w:val="000000"/>
                <w:sz w:val="14"/>
                <w:szCs w:val="14"/>
              </w:rPr>
              <w:t xml:space="preserve">  </w:t>
            </w:r>
            <w:r>
              <w:rPr>
                <w:rFonts w:ascii="Arial" w:hAnsi="Arial" w:cs="Arial"/>
                <w:color w:val="000000"/>
                <w:sz w:val="14"/>
                <w:szCs w:val="14"/>
              </w:rPr>
              <w:t xml:space="preserve">   </w:t>
            </w:r>
            <w:permEnd w:id="262626146"/>
            <w:r>
              <w:rPr>
                <w:rFonts w:ascii="Arial" w:hAnsi="Arial" w:cs="Arial"/>
                <w:color w:val="000000"/>
                <w:sz w:val="14"/>
                <w:szCs w:val="14"/>
              </w:rPr>
              <w:t xml:space="preserve"> </w:t>
            </w:r>
            <w:r w:rsidR="00A23B3E" w:rsidRPr="003A443E">
              <w:rPr>
                <w:rFonts w:ascii="Arial" w:hAnsi="Arial" w:cs="Arial"/>
                <w:color w:val="000000"/>
                <w:sz w:val="14"/>
                <w:szCs w:val="14"/>
              </w:rPr>
              <w:t xml:space="preserve"> Sì</w:t>
            </w:r>
            <w:r w:rsidR="00DA6824">
              <w:rPr>
                <w:rFonts w:ascii="Arial" w:hAnsi="Arial" w:cs="Arial"/>
                <w:color w:val="000000"/>
                <w:sz w:val="14"/>
                <w:szCs w:val="14"/>
              </w:rPr>
              <w:t xml:space="preserve"> </w:t>
            </w:r>
            <w:r w:rsidR="00A23B3E" w:rsidRPr="003A443E">
              <w:rPr>
                <w:rFonts w:ascii="Arial" w:hAnsi="Arial" w:cs="Arial"/>
                <w:color w:val="000000"/>
                <w:sz w:val="14"/>
                <w:szCs w:val="14"/>
              </w:rPr>
              <w:t xml:space="preserve"> </w:t>
            </w:r>
            <w:permStart w:id="1940073540" w:edGrp="everyone"/>
            <w:r>
              <w:rPr>
                <w:rFonts w:ascii="Arial" w:hAnsi="Arial" w:cs="Arial"/>
                <w:color w:val="000000"/>
                <w:sz w:val="14"/>
                <w:szCs w:val="14"/>
              </w:rPr>
              <w:t xml:space="preserve">   </w:t>
            </w:r>
            <w:r w:rsidR="00DA6824">
              <w:rPr>
                <w:rFonts w:ascii="Arial" w:hAnsi="Arial" w:cs="Arial"/>
                <w:color w:val="000000"/>
                <w:sz w:val="14"/>
                <w:szCs w:val="14"/>
              </w:rPr>
              <w:t xml:space="preserve"> </w:t>
            </w:r>
            <w:r>
              <w:rPr>
                <w:rFonts w:ascii="Arial" w:hAnsi="Arial" w:cs="Arial"/>
                <w:color w:val="000000"/>
                <w:sz w:val="14"/>
                <w:szCs w:val="14"/>
              </w:rPr>
              <w:t xml:space="preserve">  </w:t>
            </w:r>
            <w:permEnd w:id="1940073540"/>
            <w:r>
              <w:rPr>
                <w:rFonts w:ascii="Arial" w:hAnsi="Arial" w:cs="Arial"/>
                <w:color w:val="000000"/>
                <w:sz w:val="14"/>
                <w:szCs w:val="14"/>
              </w:rPr>
              <w:t xml:space="preserve">  </w:t>
            </w:r>
            <w:r w:rsidR="00A23B3E" w:rsidRPr="003A443E">
              <w:rPr>
                <w:rFonts w:ascii="Arial" w:hAnsi="Arial" w:cs="Arial"/>
                <w:color w:val="000000"/>
                <w:sz w:val="14"/>
                <w:szCs w:val="14"/>
              </w:rPr>
              <w:t>No</w:t>
            </w:r>
            <w:r>
              <w:rPr>
                <w:rFonts w:ascii="Arial" w:hAnsi="Arial" w:cs="Arial"/>
                <w:color w:val="000000"/>
                <w:sz w:val="14"/>
                <w:szCs w:val="14"/>
              </w:rPr>
              <w:t xml:space="preserve"> </w:t>
            </w:r>
            <w:r w:rsidR="00A23B3E" w:rsidRPr="003A443E">
              <w:rPr>
                <w:rFonts w:ascii="Arial" w:hAnsi="Arial" w:cs="Arial"/>
                <w:color w:val="000000"/>
                <w:sz w:val="14"/>
                <w:szCs w:val="14"/>
              </w:rPr>
              <w:t xml:space="preserve"> </w:t>
            </w:r>
            <w:permStart w:id="1417285888" w:edGrp="everyone"/>
            <w:r>
              <w:rPr>
                <w:rFonts w:ascii="Arial" w:hAnsi="Arial" w:cs="Arial"/>
                <w:color w:val="000000"/>
                <w:sz w:val="14"/>
                <w:szCs w:val="14"/>
              </w:rPr>
              <w:t xml:space="preserve">  </w:t>
            </w:r>
            <w:r w:rsidR="00DA6824">
              <w:rPr>
                <w:rFonts w:ascii="Arial" w:hAnsi="Arial" w:cs="Arial"/>
                <w:color w:val="000000"/>
                <w:sz w:val="14"/>
                <w:szCs w:val="14"/>
              </w:rPr>
              <w:t xml:space="preserve">  </w:t>
            </w:r>
            <w:r>
              <w:rPr>
                <w:rFonts w:ascii="Arial" w:hAnsi="Arial" w:cs="Arial"/>
                <w:color w:val="000000"/>
                <w:sz w:val="14"/>
                <w:szCs w:val="14"/>
              </w:rPr>
              <w:t xml:space="preserve">  </w:t>
            </w:r>
            <w:permEnd w:id="1417285888"/>
            <w:r w:rsidR="00A23B3E" w:rsidRPr="003A443E">
              <w:rPr>
                <w:rFonts w:ascii="Arial" w:hAnsi="Arial" w:cs="Arial"/>
                <w:color w:val="000000"/>
                <w:sz w:val="14"/>
                <w:szCs w:val="14"/>
              </w:rPr>
              <w:t xml:space="preserve">  Non è tenuto alla disciplina legge 68/1999</w:t>
            </w:r>
            <w:r w:rsidR="00A23B3E"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0D3779CE" w14:textId="77777777" w:rsidR="00A23B3E" w:rsidRPr="003A443E" w:rsidRDefault="008040A3" w:rsidP="005309A4">
            <w:pPr>
              <w:jc w:val="both"/>
              <w:rPr>
                <w:rFonts w:ascii="Arial" w:hAnsi="Arial" w:cs="Arial"/>
                <w:color w:val="000000"/>
                <w:sz w:val="14"/>
                <w:szCs w:val="14"/>
              </w:rPr>
            </w:pPr>
            <w:r>
              <w:rPr>
                <w:rFonts w:ascii="Arial" w:hAnsi="Arial" w:cs="Arial"/>
                <w:color w:val="000000"/>
                <w:sz w:val="14"/>
                <w:szCs w:val="14"/>
              </w:rPr>
              <w:t xml:space="preserve"> </w:t>
            </w:r>
            <w:permStart w:id="1755910841" w:edGrp="everyone"/>
            <w:r>
              <w:rPr>
                <w:rFonts w:ascii="Arial" w:hAnsi="Arial" w:cs="Arial"/>
                <w:color w:val="000000"/>
                <w:sz w:val="14"/>
                <w:szCs w:val="14"/>
              </w:rPr>
              <w:t xml:space="preserve"> </w:t>
            </w:r>
            <w:r w:rsidR="00DA6824">
              <w:rPr>
                <w:rFonts w:ascii="Arial" w:hAnsi="Arial" w:cs="Arial"/>
                <w:color w:val="000000"/>
                <w:sz w:val="14"/>
                <w:szCs w:val="14"/>
              </w:rPr>
              <w:t xml:space="preserve">          </w:t>
            </w:r>
            <w:r>
              <w:rPr>
                <w:rFonts w:ascii="Arial" w:hAnsi="Arial" w:cs="Arial"/>
                <w:color w:val="000000"/>
                <w:sz w:val="14"/>
                <w:szCs w:val="14"/>
              </w:rPr>
              <w:t xml:space="preserve">    </w:t>
            </w:r>
            <w:permEnd w:id="1755910841"/>
            <w:r>
              <w:rPr>
                <w:rFonts w:ascii="Arial" w:hAnsi="Arial" w:cs="Arial"/>
                <w:color w:val="000000"/>
                <w:sz w:val="14"/>
                <w:szCs w:val="14"/>
              </w:rPr>
              <w:t xml:space="preserve">  </w:t>
            </w:r>
            <w:permStart w:id="1594848933" w:edGrp="everyone"/>
            <w:r>
              <w:rPr>
                <w:rFonts w:ascii="Arial" w:hAnsi="Arial" w:cs="Arial"/>
                <w:color w:val="000000"/>
                <w:sz w:val="14"/>
                <w:szCs w:val="14"/>
              </w:rPr>
              <w:t xml:space="preserve">  </w:t>
            </w:r>
            <w:r w:rsidR="00DA6824">
              <w:rPr>
                <w:rFonts w:ascii="Arial" w:hAnsi="Arial" w:cs="Arial"/>
                <w:color w:val="000000"/>
                <w:sz w:val="14"/>
                <w:szCs w:val="14"/>
              </w:rPr>
              <w:t xml:space="preserve">           </w:t>
            </w:r>
            <w:r>
              <w:rPr>
                <w:rFonts w:ascii="Arial" w:hAnsi="Arial" w:cs="Arial"/>
                <w:color w:val="000000"/>
                <w:sz w:val="14"/>
                <w:szCs w:val="14"/>
              </w:rPr>
              <w:t xml:space="preserve">  </w:t>
            </w:r>
            <w:permEnd w:id="1594848933"/>
            <w:r>
              <w:rPr>
                <w:rFonts w:ascii="Arial" w:hAnsi="Arial" w:cs="Arial"/>
                <w:color w:val="000000"/>
                <w:sz w:val="14"/>
                <w:szCs w:val="14"/>
              </w:rPr>
              <w:t xml:space="preserve">   </w:t>
            </w:r>
            <w:permStart w:id="967315020" w:edGrp="everyone"/>
            <w:r>
              <w:rPr>
                <w:rFonts w:ascii="Arial" w:hAnsi="Arial" w:cs="Arial"/>
                <w:color w:val="000000"/>
                <w:sz w:val="14"/>
                <w:szCs w:val="14"/>
              </w:rPr>
              <w:t xml:space="preserve"> </w:t>
            </w:r>
            <w:r w:rsidR="00DA6824">
              <w:rPr>
                <w:rFonts w:ascii="Arial" w:hAnsi="Arial" w:cs="Arial"/>
                <w:color w:val="000000"/>
                <w:sz w:val="14"/>
                <w:szCs w:val="14"/>
              </w:rPr>
              <w:t xml:space="preserve">          </w:t>
            </w:r>
            <w:r>
              <w:rPr>
                <w:rFonts w:ascii="Arial" w:hAnsi="Arial" w:cs="Arial"/>
                <w:color w:val="000000"/>
                <w:sz w:val="14"/>
                <w:szCs w:val="14"/>
              </w:rPr>
              <w:t xml:space="preserve">   </w:t>
            </w:r>
            <w:permEnd w:id="967315020"/>
            <w:r>
              <w:rPr>
                <w:rFonts w:ascii="Arial" w:hAnsi="Arial" w:cs="Arial"/>
                <w:color w:val="000000"/>
                <w:sz w:val="14"/>
                <w:szCs w:val="14"/>
              </w:rPr>
              <w:t xml:space="preserve">   </w:t>
            </w:r>
          </w:p>
          <w:p w14:paraId="24489AC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1067381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r w:rsidR="008040A3">
              <w:rPr>
                <w:rFonts w:ascii="Arial" w:hAnsi="Arial" w:cs="Arial"/>
                <w:color w:val="000000"/>
                <w:sz w:val="14"/>
                <w:szCs w:val="14"/>
              </w:rPr>
              <w:t xml:space="preserve"> </w:t>
            </w:r>
            <w:permStart w:id="1308040278" w:edGrp="everyone"/>
            <w:r w:rsidR="008040A3">
              <w:rPr>
                <w:rFonts w:ascii="Arial" w:hAnsi="Arial" w:cs="Arial"/>
                <w:color w:val="000000"/>
                <w:sz w:val="14"/>
                <w:szCs w:val="14"/>
              </w:rPr>
              <w:t xml:space="preserve"> </w:t>
            </w:r>
            <w:r w:rsidR="00DA6824">
              <w:rPr>
                <w:rFonts w:ascii="Arial" w:hAnsi="Arial" w:cs="Arial"/>
                <w:color w:val="000000"/>
                <w:sz w:val="14"/>
                <w:szCs w:val="14"/>
              </w:rPr>
              <w:t xml:space="preserve">          </w:t>
            </w:r>
            <w:r w:rsidR="008040A3">
              <w:rPr>
                <w:rFonts w:ascii="Arial" w:hAnsi="Arial" w:cs="Arial"/>
                <w:color w:val="000000"/>
                <w:sz w:val="14"/>
                <w:szCs w:val="14"/>
              </w:rPr>
              <w:t xml:space="preserve">  </w:t>
            </w:r>
            <w:permEnd w:id="1308040278"/>
            <w:r w:rsidR="008040A3">
              <w:rPr>
                <w:rFonts w:ascii="Arial" w:hAnsi="Arial" w:cs="Arial"/>
                <w:color w:val="000000"/>
                <w:sz w:val="14"/>
                <w:szCs w:val="14"/>
              </w:rPr>
              <w:t xml:space="preserve">  </w:t>
            </w:r>
            <w:permStart w:id="554778828" w:edGrp="everyone"/>
            <w:r w:rsidR="008040A3">
              <w:rPr>
                <w:rFonts w:ascii="Arial" w:hAnsi="Arial" w:cs="Arial"/>
                <w:color w:val="000000"/>
                <w:sz w:val="14"/>
                <w:szCs w:val="14"/>
              </w:rPr>
              <w:t xml:space="preserve"> </w:t>
            </w:r>
            <w:r w:rsidR="00DA6824">
              <w:rPr>
                <w:rFonts w:ascii="Arial" w:hAnsi="Arial" w:cs="Arial"/>
                <w:color w:val="000000"/>
                <w:sz w:val="14"/>
                <w:szCs w:val="14"/>
              </w:rPr>
              <w:t xml:space="preserve">        </w:t>
            </w:r>
            <w:r w:rsidR="008040A3">
              <w:rPr>
                <w:rFonts w:ascii="Arial" w:hAnsi="Arial" w:cs="Arial"/>
                <w:color w:val="000000"/>
                <w:sz w:val="14"/>
                <w:szCs w:val="14"/>
              </w:rPr>
              <w:t xml:space="preserve">   </w:t>
            </w:r>
            <w:permEnd w:id="554778828"/>
            <w:r w:rsidR="008040A3">
              <w:rPr>
                <w:rFonts w:ascii="Arial" w:hAnsi="Arial" w:cs="Arial"/>
                <w:color w:val="000000"/>
                <w:sz w:val="14"/>
                <w:szCs w:val="14"/>
              </w:rPr>
              <w:t xml:space="preserve">   </w:t>
            </w:r>
            <w:permStart w:id="1949189103" w:edGrp="everyone"/>
            <w:r w:rsidR="008040A3">
              <w:rPr>
                <w:rFonts w:ascii="Arial" w:hAnsi="Arial" w:cs="Arial"/>
                <w:color w:val="000000"/>
                <w:sz w:val="14"/>
                <w:szCs w:val="14"/>
              </w:rPr>
              <w:t xml:space="preserve"> </w:t>
            </w:r>
            <w:r w:rsidR="00DA6824">
              <w:rPr>
                <w:rFonts w:ascii="Arial" w:hAnsi="Arial" w:cs="Arial"/>
                <w:color w:val="000000"/>
                <w:sz w:val="14"/>
                <w:szCs w:val="14"/>
              </w:rPr>
              <w:t xml:space="preserve">        </w:t>
            </w:r>
            <w:r w:rsidR="008040A3">
              <w:rPr>
                <w:rFonts w:ascii="Arial" w:hAnsi="Arial" w:cs="Arial"/>
                <w:color w:val="000000"/>
                <w:sz w:val="14"/>
                <w:szCs w:val="14"/>
              </w:rPr>
              <w:t xml:space="preserve">   </w:t>
            </w:r>
            <w:permEnd w:id="1949189103"/>
            <w:r w:rsidR="008040A3">
              <w:rPr>
                <w:rFonts w:ascii="Arial" w:hAnsi="Arial" w:cs="Arial"/>
                <w:color w:val="000000"/>
                <w:sz w:val="14"/>
                <w:szCs w:val="14"/>
              </w:rPr>
              <w:t xml:space="preserve">  </w:t>
            </w:r>
          </w:p>
          <w:p w14:paraId="62E06642" w14:textId="77777777" w:rsidR="006A5E21" w:rsidRPr="001D3A2B" w:rsidRDefault="006A5E21">
            <w:pPr>
              <w:rPr>
                <w:rFonts w:ascii="Arial" w:hAnsi="Arial" w:cs="Arial"/>
                <w:color w:val="000000"/>
                <w:sz w:val="4"/>
                <w:szCs w:val="4"/>
              </w:rPr>
            </w:pPr>
          </w:p>
          <w:p w14:paraId="55BFD4E2" w14:textId="77777777" w:rsidR="00A23B3E" w:rsidRPr="003A443E" w:rsidRDefault="00AB5DE7">
            <w:pPr>
              <w:rPr>
                <w:rFonts w:ascii="Arial" w:hAnsi="Arial" w:cs="Arial"/>
                <w:color w:val="000000"/>
                <w:sz w:val="14"/>
                <w:szCs w:val="14"/>
              </w:rPr>
            </w:pPr>
            <w:r>
              <w:rPr>
                <w:rFonts w:ascii="Arial" w:hAnsi="Arial" w:cs="Arial"/>
                <w:sz w:val="14"/>
                <w:szCs w:val="14"/>
              </w:rPr>
              <w:t xml:space="preserve"> </w:t>
            </w:r>
            <w:permStart w:id="1660708486" w:edGrp="everyone"/>
            <w:r>
              <w:rPr>
                <w:rFonts w:ascii="Arial" w:hAnsi="Arial" w:cs="Arial"/>
                <w:sz w:val="14"/>
                <w:szCs w:val="14"/>
              </w:rPr>
              <w:t xml:space="preserve">     </w:t>
            </w:r>
            <w:permEnd w:id="1660708486"/>
            <w:r>
              <w:rPr>
                <w:rFonts w:ascii="Arial" w:hAnsi="Arial" w:cs="Arial"/>
                <w:sz w:val="14"/>
                <w:szCs w:val="14"/>
              </w:rPr>
              <w:t xml:space="preserve">   Sì ;    </w:t>
            </w:r>
            <w:permStart w:id="1013521684" w:edGrp="everyone"/>
            <w:r>
              <w:rPr>
                <w:rFonts w:ascii="Arial" w:hAnsi="Arial" w:cs="Arial"/>
                <w:sz w:val="14"/>
                <w:szCs w:val="14"/>
              </w:rPr>
              <w:t xml:space="preserve">     </w:t>
            </w:r>
            <w:permEnd w:id="1013521684"/>
            <w:r>
              <w:rPr>
                <w:rFonts w:ascii="Arial" w:hAnsi="Arial" w:cs="Arial"/>
                <w:sz w:val="14"/>
                <w:szCs w:val="14"/>
              </w:rPr>
              <w:t xml:space="preserve"> No</w:t>
            </w:r>
          </w:p>
          <w:p w14:paraId="3B56B2F3" w14:textId="77777777" w:rsidR="00A23B3E" w:rsidRPr="003A443E" w:rsidRDefault="00A23B3E">
            <w:pPr>
              <w:rPr>
                <w:rFonts w:ascii="Arial" w:hAnsi="Arial" w:cs="Arial"/>
                <w:color w:val="000000"/>
                <w:sz w:val="14"/>
                <w:szCs w:val="14"/>
              </w:rPr>
            </w:pPr>
          </w:p>
          <w:p w14:paraId="081BEDBF" w14:textId="77777777" w:rsidR="00A23B3E" w:rsidRPr="003A443E" w:rsidRDefault="00A23B3E">
            <w:pPr>
              <w:rPr>
                <w:rFonts w:ascii="Arial" w:hAnsi="Arial" w:cs="Arial"/>
                <w:color w:val="000000"/>
              </w:rPr>
            </w:pPr>
          </w:p>
          <w:p w14:paraId="327C6738" w14:textId="77777777" w:rsidR="00A23B3E" w:rsidRPr="003A443E" w:rsidRDefault="00AB5DE7">
            <w:pPr>
              <w:rPr>
                <w:rFonts w:ascii="Arial" w:hAnsi="Arial" w:cs="Arial"/>
                <w:color w:val="000000"/>
                <w:sz w:val="14"/>
                <w:szCs w:val="14"/>
              </w:rPr>
            </w:pPr>
            <w:r>
              <w:rPr>
                <w:rFonts w:ascii="Arial" w:hAnsi="Arial" w:cs="Arial"/>
                <w:sz w:val="14"/>
                <w:szCs w:val="14"/>
              </w:rPr>
              <w:t xml:space="preserve"> </w:t>
            </w:r>
            <w:permStart w:id="1827944410" w:edGrp="everyone"/>
            <w:r>
              <w:rPr>
                <w:rFonts w:ascii="Arial" w:hAnsi="Arial" w:cs="Arial"/>
                <w:sz w:val="14"/>
                <w:szCs w:val="14"/>
              </w:rPr>
              <w:t xml:space="preserve">     </w:t>
            </w:r>
            <w:permEnd w:id="1827944410"/>
            <w:r>
              <w:rPr>
                <w:rFonts w:ascii="Arial" w:hAnsi="Arial" w:cs="Arial"/>
                <w:sz w:val="14"/>
                <w:szCs w:val="14"/>
              </w:rPr>
              <w:t xml:space="preserve">   Sì ;    </w:t>
            </w:r>
            <w:permStart w:id="1437343647" w:edGrp="everyone"/>
            <w:r>
              <w:rPr>
                <w:rFonts w:ascii="Arial" w:hAnsi="Arial" w:cs="Arial"/>
                <w:sz w:val="14"/>
                <w:szCs w:val="14"/>
              </w:rPr>
              <w:t xml:space="preserve">     </w:t>
            </w:r>
            <w:permEnd w:id="1437343647"/>
            <w:r>
              <w:rPr>
                <w:rFonts w:ascii="Arial" w:hAnsi="Arial" w:cs="Arial"/>
                <w:sz w:val="14"/>
                <w:szCs w:val="14"/>
              </w:rPr>
              <w:t xml:space="preserve"> No</w:t>
            </w:r>
            <w:r w:rsidR="00A23B3E" w:rsidRPr="003A443E">
              <w:rPr>
                <w:rFonts w:ascii="Arial" w:hAnsi="Arial" w:cs="Arial"/>
                <w:color w:val="000000"/>
                <w:sz w:val="14"/>
                <w:szCs w:val="14"/>
              </w:rPr>
              <w:br/>
            </w:r>
          </w:p>
          <w:p w14:paraId="699096F9" w14:textId="77777777" w:rsidR="00A23B3E" w:rsidRPr="003A443E" w:rsidRDefault="00AB5DE7">
            <w:pPr>
              <w:rPr>
                <w:rFonts w:ascii="Arial" w:hAnsi="Arial" w:cs="Arial"/>
                <w:color w:val="000000"/>
                <w:sz w:val="14"/>
                <w:szCs w:val="14"/>
              </w:rPr>
            </w:pPr>
            <w:r>
              <w:rPr>
                <w:rFonts w:ascii="Arial" w:hAnsi="Arial" w:cs="Arial"/>
                <w:sz w:val="14"/>
                <w:szCs w:val="14"/>
              </w:rPr>
              <w:t xml:space="preserve"> </w:t>
            </w:r>
            <w:permStart w:id="1760059941" w:edGrp="everyone"/>
            <w:r>
              <w:rPr>
                <w:rFonts w:ascii="Arial" w:hAnsi="Arial" w:cs="Arial"/>
                <w:sz w:val="14"/>
                <w:szCs w:val="14"/>
              </w:rPr>
              <w:t xml:space="preserve">     </w:t>
            </w:r>
            <w:permEnd w:id="1760059941"/>
            <w:r>
              <w:rPr>
                <w:rFonts w:ascii="Arial" w:hAnsi="Arial" w:cs="Arial"/>
                <w:sz w:val="14"/>
                <w:szCs w:val="14"/>
              </w:rPr>
              <w:t xml:space="preserve">   Sì ;    </w:t>
            </w:r>
            <w:permStart w:id="324228105" w:edGrp="everyone"/>
            <w:r>
              <w:rPr>
                <w:rFonts w:ascii="Arial" w:hAnsi="Arial" w:cs="Arial"/>
                <w:sz w:val="14"/>
                <w:szCs w:val="14"/>
              </w:rPr>
              <w:t xml:space="preserve">     </w:t>
            </w:r>
            <w:permEnd w:id="324228105"/>
            <w:r>
              <w:rPr>
                <w:rFonts w:ascii="Arial" w:hAnsi="Arial" w:cs="Arial"/>
                <w:sz w:val="14"/>
                <w:szCs w:val="14"/>
              </w:rPr>
              <w:t xml:space="preserve"> No</w:t>
            </w:r>
          </w:p>
          <w:p w14:paraId="6AFCC12C"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D8B9257" w14:textId="77777777" w:rsidR="00A23B3E" w:rsidRPr="003A443E" w:rsidRDefault="008040A3" w:rsidP="005309A4">
            <w:pPr>
              <w:jc w:val="both"/>
              <w:rPr>
                <w:rFonts w:ascii="Arial" w:hAnsi="Arial" w:cs="Arial"/>
                <w:strike/>
                <w:color w:val="000000"/>
                <w:sz w:val="15"/>
                <w:szCs w:val="15"/>
              </w:rPr>
            </w:pPr>
            <w:r>
              <w:rPr>
                <w:rFonts w:ascii="Arial" w:hAnsi="Arial" w:cs="Arial"/>
                <w:color w:val="000000"/>
                <w:sz w:val="14"/>
                <w:szCs w:val="14"/>
              </w:rPr>
              <w:t xml:space="preserve"> </w:t>
            </w:r>
            <w:permStart w:id="623450083" w:edGrp="everyone"/>
            <w:r>
              <w:rPr>
                <w:rFonts w:ascii="Arial" w:hAnsi="Arial" w:cs="Arial"/>
                <w:color w:val="000000"/>
                <w:sz w:val="14"/>
                <w:szCs w:val="14"/>
              </w:rPr>
              <w:t xml:space="preserve">   </w:t>
            </w:r>
            <w:r w:rsidR="00DA6824">
              <w:rPr>
                <w:rFonts w:ascii="Arial" w:hAnsi="Arial" w:cs="Arial"/>
                <w:color w:val="000000"/>
                <w:sz w:val="14"/>
                <w:szCs w:val="14"/>
              </w:rPr>
              <w:t xml:space="preserve">     </w:t>
            </w:r>
            <w:r w:rsidR="00376ADA">
              <w:rPr>
                <w:rFonts w:ascii="Arial" w:hAnsi="Arial" w:cs="Arial"/>
                <w:color w:val="000000"/>
                <w:sz w:val="14"/>
                <w:szCs w:val="14"/>
              </w:rPr>
              <w:t xml:space="preserve">     </w:t>
            </w:r>
            <w:r>
              <w:rPr>
                <w:rFonts w:ascii="Arial" w:hAnsi="Arial" w:cs="Arial"/>
                <w:color w:val="000000"/>
                <w:sz w:val="14"/>
                <w:szCs w:val="14"/>
              </w:rPr>
              <w:t xml:space="preserve">  </w:t>
            </w:r>
            <w:permEnd w:id="623450083"/>
            <w:r>
              <w:rPr>
                <w:rFonts w:ascii="Arial" w:hAnsi="Arial" w:cs="Arial"/>
                <w:color w:val="000000"/>
                <w:sz w:val="14"/>
                <w:szCs w:val="14"/>
              </w:rPr>
              <w:t xml:space="preserve">  </w:t>
            </w:r>
            <w:permStart w:id="807881109" w:edGrp="everyone"/>
            <w:r>
              <w:rPr>
                <w:rFonts w:ascii="Arial" w:hAnsi="Arial" w:cs="Arial"/>
                <w:color w:val="000000"/>
                <w:sz w:val="14"/>
                <w:szCs w:val="14"/>
              </w:rPr>
              <w:t xml:space="preserve">  </w:t>
            </w:r>
            <w:r w:rsidR="00376ADA">
              <w:rPr>
                <w:rFonts w:ascii="Arial" w:hAnsi="Arial" w:cs="Arial"/>
                <w:color w:val="000000"/>
                <w:sz w:val="14"/>
                <w:szCs w:val="14"/>
              </w:rPr>
              <w:t xml:space="preserve">  </w:t>
            </w:r>
            <w:r w:rsidR="00DA6824">
              <w:rPr>
                <w:rFonts w:ascii="Arial" w:hAnsi="Arial" w:cs="Arial"/>
                <w:color w:val="000000"/>
                <w:sz w:val="14"/>
                <w:szCs w:val="14"/>
              </w:rPr>
              <w:t xml:space="preserve">   </w:t>
            </w:r>
            <w:r w:rsidR="00376ADA">
              <w:rPr>
                <w:rFonts w:ascii="Arial" w:hAnsi="Arial" w:cs="Arial"/>
                <w:color w:val="000000"/>
                <w:sz w:val="14"/>
                <w:szCs w:val="14"/>
              </w:rPr>
              <w:t xml:space="preserve">   </w:t>
            </w:r>
            <w:r>
              <w:rPr>
                <w:rFonts w:ascii="Arial" w:hAnsi="Arial" w:cs="Arial"/>
                <w:color w:val="000000"/>
                <w:sz w:val="14"/>
                <w:szCs w:val="14"/>
              </w:rPr>
              <w:t xml:space="preserve">  </w:t>
            </w:r>
            <w:permEnd w:id="807881109"/>
            <w:r>
              <w:rPr>
                <w:rFonts w:ascii="Arial" w:hAnsi="Arial" w:cs="Arial"/>
                <w:color w:val="000000"/>
                <w:sz w:val="14"/>
                <w:szCs w:val="14"/>
              </w:rPr>
              <w:t xml:space="preserve">   </w:t>
            </w:r>
            <w:permStart w:id="1372419068" w:edGrp="everyone"/>
            <w:r>
              <w:rPr>
                <w:rFonts w:ascii="Arial" w:hAnsi="Arial" w:cs="Arial"/>
                <w:color w:val="000000"/>
                <w:sz w:val="14"/>
                <w:szCs w:val="14"/>
              </w:rPr>
              <w:t xml:space="preserve">  </w:t>
            </w:r>
            <w:r w:rsidR="00376ADA">
              <w:rPr>
                <w:rFonts w:ascii="Arial" w:hAnsi="Arial" w:cs="Arial"/>
                <w:color w:val="000000"/>
                <w:sz w:val="14"/>
                <w:szCs w:val="14"/>
              </w:rPr>
              <w:t xml:space="preserve">       </w:t>
            </w:r>
            <w:r>
              <w:rPr>
                <w:rFonts w:ascii="Arial" w:hAnsi="Arial" w:cs="Arial"/>
                <w:color w:val="000000"/>
                <w:sz w:val="14"/>
                <w:szCs w:val="14"/>
              </w:rPr>
              <w:t xml:space="preserve">  </w:t>
            </w:r>
            <w:permEnd w:id="1372419068"/>
            <w:r>
              <w:rPr>
                <w:rFonts w:ascii="Arial" w:hAnsi="Arial" w:cs="Arial"/>
                <w:color w:val="000000"/>
                <w:sz w:val="14"/>
                <w:szCs w:val="14"/>
              </w:rPr>
              <w:t xml:space="preserve">  </w:t>
            </w:r>
          </w:p>
          <w:p w14:paraId="6E7A2065" w14:textId="77777777" w:rsidR="001D3A2B" w:rsidRDefault="001D3A2B">
            <w:pPr>
              <w:rPr>
                <w:rFonts w:ascii="Arial" w:hAnsi="Arial" w:cs="Arial"/>
                <w:color w:val="000000"/>
                <w:sz w:val="14"/>
                <w:szCs w:val="14"/>
              </w:rPr>
            </w:pPr>
          </w:p>
          <w:p w14:paraId="5E39A838" w14:textId="77777777" w:rsidR="00A23B3E" w:rsidRPr="003A443E" w:rsidRDefault="00AB5DE7" w:rsidP="00DA6824">
            <w:pPr>
              <w:rPr>
                <w:color w:val="000000"/>
              </w:rPr>
            </w:pPr>
            <w:r>
              <w:rPr>
                <w:rFonts w:ascii="Arial" w:hAnsi="Arial" w:cs="Arial"/>
                <w:sz w:val="14"/>
                <w:szCs w:val="14"/>
              </w:rPr>
              <w:t xml:space="preserve"> </w:t>
            </w:r>
            <w:permStart w:id="711089749" w:edGrp="everyone"/>
            <w:r>
              <w:rPr>
                <w:rFonts w:ascii="Arial" w:hAnsi="Arial" w:cs="Arial"/>
                <w:sz w:val="14"/>
                <w:szCs w:val="14"/>
              </w:rPr>
              <w:t xml:space="preserve">     </w:t>
            </w:r>
            <w:permEnd w:id="711089749"/>
            <w:r>
              <w:rPr>
                <w:rFonts w:ascii="Arial" w:hAnsi="Arial" w:cs="Arial"/>
                <w:sz w:val="14"/>
                <w:szCs w:val="14"/>
              </w:rPr>
              <w:t xml:space="preserve">   Sì ;    </w:t>
            </w:r>
            <w:permStart w:id="472727099" w:edGrp="everyone"/>
            <w:r>
              <w:rPr>
                <w:rFonts w:ascii="Arial" w:hAnsi="Arial" w:cs="Arial"/>
                <w:sz w:val="14"/>
                <w:szCs w:val="14"/>
              </w:rPr>
              <w:t xml:space="preserve">     </w:t>
            </w:r>
            <w:permEnd w:id="472727099"/>
            <w:r>
              <w:rPr>
                <w:rFonts w:ascii="Arial" w:hAnsi="Arial" w:cs="Arial"/>
                <w:sz w:val="14"/>
                <w:szCs w:val="14"/>
              </w:rPr>
              <w:t xml:space="preserve"> No</w:t>
            </w:r>
          </w:p>
        </w:tc>
      </w:tr>
      <w:tr w:rsidR="00C427DB" w14:paraId="790A3B8D"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044277"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76D3C8" w14:textId="77777777" w:rsidR="00C427DB" w:rsidRPr="003A443E" w:rsidRDefault="00AB5DE7" w:rsidP="00635C8F">
            <w:pPr>
              <w:rPr>
                <w:rFonts w:ascii="Arial" w:hAnsi="Arial" w:cs="Arial"/>
                <w:color w:val="000000"/>
                <w:sz w:val="15"/>
                <w:szCs w:val="15"/>
              </w:rPr>
            </w:pPr>
            <w:r>
              <w:rPr>
                <w:rFonts w:ascii="Arial" w:hAnsi="Arial" w:cs="Arial"/>
                <w:sz w:val="14"/>
                <w:szCs w:val="14"/>
              </w:rPr>
              <w:t xml:space="preserve"> </w:t>
            </w:r>
            <w:permStart w:id="201667186" w:edGrp="everyone"/>
            <w:r>
              <w:rPr>
                <w:rFonts w:ascii="Arial" w:hAnsi="Arial" w:cs="Arial"/>
                <w:sz w:val="14"/>
                <w:szCs w:val="14"/>
              </w:rPr>
              <w:t xml:space="preserve">     </w:t>
            </w:r>
            <w:permEnd w:id="201667186"/>
            <w:r>
              <w:rPr>
                <w:rFonts w:ascii="Arial" w:hAnsi="Arial" w:cs="Arial"/>
                <w:sz w:val="14"/>
                <w:szCs w:val="14"/>
              </w:rPr>
              <w:t xml:space="preserve">   Sì ;    </w:t>
            </w:r>
            <w:permStart w:id="465717333" w:edGrp="everyone"/>
            <w:r>
              <w:rPr>
                <w:rFonts w:ascii="Arial" w:hAnsi="Arial" w:cs="Arial"/>
                <w:sz w:val="14"/>
                <w:szCs w:val="14"/>
              </w:rPr>
              <w:t xml:space="preserve">     </w:t>
            </w:r>
            <w:permEnd w:id="465717333"/>
            <w:r>
              <w:rPr>
                <w:rFonts w:ascii="Arial" w:hAnsi="Arial" w:cs="Arial"/>
                <w:sz w:val="14"/>
                <w:szCs w:val="14"/>
              </w:rPr>
              <w:t xml:space="preserve"> No</w:t>
            </w:r>
          </w:p>
          <w:p w14:paraId="5DA75F92"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189B966C"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3E66D00"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9F06294"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602AFD7"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020B068"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11C75CC"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BE00228"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BBF7359"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AB90DB9"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8505DBB"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2E289B96" w14:textId="77777777" w:rsidR="00A23B3E" w:rsidRDefault="00A23B3E">
      <w:pPr>
        <w:spacing w:before="0" w:after="0"/>
        <w:rPr>
          <w:rFonts w:ascii="Arial" w:hAnsi="Arial" w:cs="Arial"/>
          <w:sz w:val="17"/>
          <w:szCs w:val="17"/>
        </w:rPr>
      </w:pPr>
    </w:p>
    <w:p w14:paraId="66E59C5C"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14:paraId="11AC7195" w14:textId="77777777" w:rsidR="00A23B3E" w:rsidRPr="00DE4996" w:rsidRDefault="00A23B3E">
      <w:pPr>
        <w:spacing w:before="0" w:after="0"/>
        <w:rPr>
          <w:rFonts w:ascii="Arial" w:hAnsi="Arial" w:cs="Arial"/>
          <w:sz w:val="16"/>
          <w:szCs w:val="16"/>
        </w:rPr>
      </w:pPr>
    </w:p>
    <w:p w14:paraId="1F8E13C8"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2899B168" w14:textId="77777777" w:rsidR="00A23B3E" w:rsidRDefault="00A23B3E">
      <w:pPr>
        <w:pStyle w:val="Titolo1"/>
        <w:spacing w:before="0" w:after="0"/>
        <w:rPr>
          <w:sz w:val="16"/>
          <w:szCs w:val="16"/>
        </w:rPr>
      </w:pPr>
    </w:p>
    <w:p w14:paraId="2B379CC7"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2AFBFC88"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0F864866"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2D943D2F" w14:textId="77777777" w:rsidR="00A23B3E" w:rsidRDefault="00A23B3E">
            <w:r>
              <w:rPr>
                <w:rFonts w:ascii="Arial" w:hAnsi="Arial" w:cs="Arial"/>
                <w:b/>
                <w:sz w:val="15"/>
                <w:szCs w:val="15"/>
              </w:rPr>
              <w:t>Risposta</w:t>
            </w:r>
          </w:p>
        </w:tc>
      </w:tr>
      <w:tr w:rsidR="00A23B3E" w14:paraId="0AADA222"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2013B9AF"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2FC744F8" w14:textId="77777777" w:rsidR="00A23B3E" w:rsidRDefault="00AB5DE7" w:rsidP="00DA6824">
            <w:r>
              <w:rPr>
                <w:rFonts w:ascii="Arial" w:hAnsi="Arial" w:cs="Arial"/>
                <w:sz w:val="14"/>
                <w:szCs w:val="14"/>
              </w:rPr>
              <w:t xml:space="preserve"> </w:t>
            </w:r>
            <w:permStart w:id="831589694" w:edGrp="everyone"/>
            <w:r>
              <w:rPr>
                <w:rFonts w:ascii="Arial" w:hAnsi="Arial" w:cs="Arial"/>
                <w:sz w:val="14"/>
                <w:szCs w:val="14"/>
              </w:rPr>
              <w:t xml:space="preserve">     </w:t>
            </w:r>
            <w:permEnd w:id="831589694"/>
            <w:r>
              <w:rPr>
                <w:rFonts w:ascii="Arial" w:hAnsi="Arial" w:cs="Arial"/>
                <w:sz w:val="14"/>
                <w:szCs w:val="14"/>
              </w:rPr>
              <w:t xml:space="preserve">   Sì ;    </w:t>
            </w:r>
            <w:permStart w:id="1012156441" w:edGrp="everyone"/>
            <w:r>
              <w:rPr>
                <w:rFonts w:ascii="Arial" w:hAnsi="Arial" w:cs="Arial"/>
                <w:sz w:val="14"/>
                <w:szCs w:val="14"/>
              </w:rPr>
              <w:t xml:space="preserve">     </w:t>
            </w:r>
            <w:permEnd w:id="1012156441"/>
            <w:r>
              <w:rPr>
                <w:rFonts w:ascii="Arial" w:hAnsi="Arial" w:cs="Arial"/>
                <w:sz w:val="14"/>
                <w:szCs w:val="14"/>
              </w:rPr>
              <w:t xml:space="preserve"> No</w:t>
            </w:r>
            <w:r>
              <w:rPr>
                <w:rFonts w:ascii="Arial" w:hAnsi="Arial" w:cs="Arial"/>
                <w:w w:val="0"/>
                <w:sz w:val="15"/>
                <w:szCs w:val="15"/>
              </w:rPr>
              <w:t xml:space="preserve">   </w:t>
            </w:r>
          </w:p>
        </w:tc>
      </w:tr>
    </w:tbl>
    <w:p w14:paraId="4231A321" w14:textId="77777777" w:rsidR="00A23B3E" w:rsidRDefault="00A23B3E">
      <w:pPr>
        <w:pStyle w:val="SectionTitle"/>
        <w:spacing w:after="120"/>
        <w:jc w:val="both"/>
        <w:rPr>
          <w:rFonts w:ascii="Arial" w:hAnsi="Arial" w:cs="Arial"/>
          <w:b w:val="0"/>
          <w:caps/>
          <w:sz w:val="16"/>
          <w:szCs w:val="16"/>
        </w:rPr>
      </w:pPr>
    </w:p>
    <w:p w14:paraId="054C0C59"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51826043"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6D0C1A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B3D172"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76B37E" w14:textId="77777777" w:rsidR="00A23B3E" w:rsidRDefault="00A23B3E">
            <w:r>
              <w:rPr>
                <w:rFonts w:ascii="Arial" w:hAnsi="Arial" w:cs="Arial"/>
                <w:b/>
                <w:sz w:val="15"/>
                <w:szCs w:val="15"/>
              </w:rPr>
              <w:t>Risposta</w:t>
            </w:r>
          </w:p>
        </w:tc>
      </w:tr>
      <w:tr w:rsidR="00A23B3E" w14:paraId="255C56C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A17463" w14:textId="77777777" w:rsidR="00A23B3E" w:rsidRDefault="00A23B3E">
            <w:pPr>
              <w:pStyle w:val="ListParagraph"/>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69FAE2A3" w14:textId="77777777" w:rsidR="00A23B3E" w:rsidRDefault="00A23B3E">
            <w:pPr>
              <w:pStyle w:val="ListParagraph"/>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D57DE6" w14:textId="77777777" w:rsidR="00A23B3E" w:rsidRDefault="00422B96">
            <w:pPr>
              <w:rPr>
                <w:rFonts w:ascii="Arial" w:hAnsi="Arial" w:cs="Arial"/>
                <w:sz w:val="15"/>
                <w:szCs w:val="15"/>
              </w:rPr>
            </w:pPr>
            <w:r>
              <w:rPr>
                <w:rFonts w:ascii="Arial" w:hAnsi="Arial" w:cs="Arial"/>
                <w:w w:val="0"/>
                <w:sz w:val="15"/>
                <w:szCs w:val="15"/>
              </w:rPr>
              <w:t xml:space="preserve">   </w:t>
            </w:r>
            <w:permStart w:id="1407393789" w:edGrp="everyone"/>
            <w:r>
              <w:rPr>
                <w:rFonts w:ascii="Arial" w:hAnsi="Arial" w:cs="Arial"/>
                <w:w w:val="0"/>
                <w:sz w:val="15"/>
                <w:szCs w:val="15"/>
              </w:rPr>
              <w:t xml:space="preserve">            </w:t>
            </w:r>
            <w:r w:rsidR="00DA6824">
              <w:rPr>
                <w:rFonts w:ascii="Arial" w:hAnsi="Arial" w:cs="Arial"/>
                <w:w w:val="0"/>
                <w:sz w:val="15"/>
                <w:szCs w:val="15"/>
              </w:rPr>
              <w:t xml:space="preserve">  </w:t>
            </w:r>
            <w:r>
              <w:rPr>
                <w:rFonts w:ascii="Arial" w:hAnsi="Arial" w:cs="Arial"/>
                <w:w w:val="0"/>
                <w:sz w:val="15"/>
                <w:szCs w:val="15"/>
              </w:rPr>
              <w:t xml:space="preserve">      </w:t>
            </w:r>
            <w:permEnd w:id="1407393789"/>
            <w:r w:rsidR="00A23B3E">
              <w:rPr>
                <w:rFonts w:ascii="Arial" w:hAnsi="Arial" w:cs="Arial"/>
                <w:w w:val="0"/>
                <w:sz w:val="15"/>
                <w:szCs w:val="15"/>
              </w:rPr>
              <w:br/>
            </w:r>
            <w:r w:rsidR="00A23B3E">
              <w:rPr>
                <w:rFonts w:ascii="Arial" w:hAnsi="Arial" w:cs="Arial"/>
                <w:w w:val="0"/>
                <w:sz w:val="15"/>
                <w:szCs w:val="15"/>
              </w:rPr>
              <w:br/>
            </w:r>
            <w:r w:rsidR="00A23B3E">
              <w:rPr>
                <w:rFonts w:ascii="Arial" w:hAnsi="Arial" w:cs="Arial"/>
                <w:w w:val="0"/>
                <w:sz w:val="15"/>
                <w:szCs w:val="15"/>
              </w:rPr>
              <w:br/>
            </w:r>
            <w:r w:rsidR="00A23B3E">
              <w:rPr>
                <w:rFonts w:ascii="Arial" w:hAnsi="Arial" w:cs="Arial"/>
                <w:sz w:val="15"/>
                <w:szCs w:val="15"/>
              </w:rPr>
              <w:t>(indirizzo web, autorità o organismo di emanazione, riferimento preciso della documentazione):</w:t>
            </w:r>
            <w:r w:rsidR="00A23B3E">
              <w:rPr>
                <w:rFonts w:ascii="Arial" w:hAnsi="Arial" w:cs="Arial"/>
                <w:i/>
                <w:sz w:val="15"/>
                <w:szCs w:val="15"/>
              </w:rPr>
              <w:t xml:space="preserve"> </w:t>
            </w:r>
          </w:p>
          <w:p w14:paraId="114BD5F8" w14:textId="77777777" w:rsidR="00A23B3E" w:rsidRDefault="00422B96" w:rsidP="00DA6824">
            <w:r>
              <w:rPr>
                <w:rFonts w:ascii="Arial" w:hAnsi="Arial" w:cs="Arial"/>
                <w:sz w:val="15"/>
                <w:szCs w:val="15"/>
              </w:rPr>
              <w:t xml:space="preserve">  </w:t>
            </w:r>
            <w:permStart w:id="1475307348" w:edGrp="everyone"/>
            <w:r>
              <w:rPr>
                <w:rFonts w:ascii="Arial" w:hAnsi="Arial" w:cs="Arial"/>
                <w:sz w:val="15"/>
                <w:szCs w:val="15"/>
              </w:rPr>
              <w:t xml:space="preserve">     </w:t>
            </w:r>
            <w:r w:rsidR="00DA6824">
              <w:rPr>
                <w:rFonts w:ascii="Arial" w:hAnsi="Arial" w:cs="Arial"/>
                <w:sz w:val="15"/>
                <w:szCs w:val="15"/>
              </w:rPr>
              <w:t xml:space="preserve">           </w:t>
            </w:r>
            <w:r>
              <w:rPr>
                <w:rFonts w:ascii="Arial" w:hAnsi="Arial" w:cs="Arial"/>
                <w:sz w:val="15"/>
                <w:szCs w:val="15"/>
              </w:rPr>
              <w:t xml:space="preserve"> </w:t>
            </w:r>
            <w:permEnd w:id="1475307348"/>
            <w:r>
              <w:rPr>
                <w:rFonts w:ascii="Arial" w:hAnsi="Arial" w:cs="Arial"/>
                <w:sz w:val="15"/>
                <w:szCs w:val="15"/>
              </w:rPr>
              <w:t xml:space="preserve">    </w:t>
            </w:r>
            <w:permStart w:id="648561542" w:edGrp="everyone"/>
            <w:r>
              <w:rPr>
                <w:rFonts w:ascii="Arial" w:hAnsi="Arial" w:cs="Arial"/>
                <w:sz w:val="15"/>
                <w:szCs w:val="15"/>
              </w:rPr>
              <w:t xml:space="preserve">    </w:t>
            </w:r>
            <w:r w:rsidR="00DA6824">
              <w:rPr>
                <w:rFonts w:ascii="Arial" w:hAnsi="Arial" w:cs="Arial"/>
                <w:sz w:val="15"/>
                <w:szCs w:val="15"/>
              </w:rPr>
              <w:t xml:space="preserve">               </w:t>
            </w:r>
            <w:r>
              <w:rPr>
                <w:rFonts w:ascii="Arial" w:hAnsi="Arial" w:cs="Arial"/>
                <w:sz w:val="15"/>
                <w:szCs w:val="15"/>
              </w:rPr>
              <w:t xml:space="preserve">  </w:t>
            </w:r>
            <w:permEnd w:id="648561542"/>
            <w:r>
              <w:rPr>
                <w:rFonts w:ascii="Arial" w:hAnsi="Arial" w:cs="Arial"/>
                <w:sz w:val="15"/>
                <w:szCs w:val="15"/>
              </w:rPr>
              <w:t xml:space="preserve">     </w:t>
            </w:r>
            <w:permStart w:id="370753833" w:edGrp="everyone"/>
            <w:r>
              <w:rPr>
                <w:rFonts w:ascii="Arial" w:hAnsi="Arial" w:cs="Arial"/>
                <w:sz w:val="15"/>
                <w:szCs w:val="15"/>
              </w:rPr>
              <w:t xml:space="preserve">  </w:t>
            </w:r>
            <w:r w:rsidR="00DA6824">
              <w:rPr>
                <w:rFonts w:ascii="Arial" w:hAnsi="Arial" w:cs="Arial"/>
                <w:sz w:val="15"/>
                <w:szCs w:val="15"/>
              </w:rPr>
              <w:t xml:space="preserve">            </w:t>
            </w:r>
            <w:r>
              <w:rPr>
                <w:rFonts w:ascii="Arial" w:hAnsi="Arial" w:cs="Arial"/>
                <w:sz w:val="15"/>
                <w:szCs w:val="15"/>
              </w:rPr>
              <w:t xml:space="preserve">   </w:t>
            </w:r>
            <w:permEnd w:id="370753833"/>
          </w:p>
        </w:tc>
      </w:tr>
      <w:tr w:rsidR="00A23B3E" w14:paraId="7472164F"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79AEF0" w14:textId="77777777" w:rsidR="00A23B3E" w:rsidRDefault="00A23B3E">
            <w:pPr>
              <w:pStyle w:val="ListParagraph"/>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71391230" w14:textId="77777777" w:rsidR="00A23B3E" w:rsidRDefault="00A23B3E">
            <w:pPr>
              <w:pStyle w:val="ListParagraph"/>
              <w:tabs>
                <w:tab w:val="left" w:pos="284"/>
              </w:tabs>
              <w:ind w:left="284"/>
              <w:rPr>
                <w:rFonts w:ascii="Arial" w:hAnsi="Arial" w:cs="Arial"/>
                <w:sz w:val="15"/>
                <w:szCs w:val="15"/>
              </w:rPr>
            </w:pPr>
          </w:p>
          <w:p w14:paraId="357BB5F2" w14:textId="77777777" w:rsidR="00A23B3E" w:rsidRDefault="00A23B3E">
            <w:pPr>
              <w:pStyle w:val="ListParagraph"/>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65FFDE27" w14:textId="77777777" w:rsidR="00A23B3E" w:rsidRDefault="00A23B3E">
            <w:pPr>
              <w:pStyle w:val="ListParagraph"/>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FA64D2" w14:textId="77777777" w:rsidR="00A23B3E" w:rsidRDefault="00A23B3E">
            <w:pPr>
              <w:rPr>
                <w:rFonts w:ascii="Arial" w:hAnsi="Arial" w:cs="Arial"/>
                <w:sz w:val="15"/>
                <w:szCs w:val="15"/>
              </w:rPr>
            </w:pPr>
            <w:r>
              <w:rPr>
                <w:rFonts w:ascii="Arial" w:hAnsi="Arial" w:cs="Arial"/>
                <w:w w:val="0"/>
                <w:sz w:val="15"/>
                <w:szCs w:val="15"/>
              </w:rPr>
              <w:br/>
            </w:r>
            <w:r w:rsidR="00AB5DE7">
              <w:rPr>
                <w:rFonts w:ascii="Arial" w:hAnsi="Arial" w:cs="Arial"/>
                <w:sz w:val="14"/>
                <w:szCs w:val="14"/>
              </w:rPr>
              <w:t xml:space="preserve"> </w:t>
            </w:r>
            <w:permStart w:id="1857184333" w:edGrp="everyone"/>
            <w:r w:rsidR="00AB5DE7">
              <w:rPr>
                <w:rFonts w:ascii="Arial" w:hAnsi="Arial" w:cs="Arial"/>
                <w:sz w:val="14"/>
                <w:szCs w:val="14"/>
              </w:rPr>
              <w:t xml:space="preserve">     </w:t>
            </w:r>
            <w:permEnd w:id="1857184333"/>
            <w:r w:rsidR="00AB5DE7">
              <w:rPr>
                <w:rFonts w:ascii="Arial" w:hAnsi="Arial" w:cs="Arial"/>
                <w:sz w:val="14"/>
                <w:szCs w:val="14"/>
              </w:rPr>
              <w:t xml:space="preserve">   Sì ;    </w:t>
            </w:r>
            <w:permStart w:id="2010079805" w:edGrp="everyone"/>
            <w:r w:rsidR="00AB5DE7">
              <w:rPr>
                <w:rFonts w:ascii="Arial" w:hAnsi="Arial" w:cs="Arial"/>
                <w:sz w:val="14"/>
                <w:szCs w:val="14"/>
              </w:rPr>
              <w:t xml:space="preserve">     </w:t>
            </w:r>
            <w:permEnd w:id="2010079805"/>
            <w:r w:rsidR="00AB5DE7">
              <w:rPr>
                <w:rFonts w:ascii="Arial" w:hAnsi="Arial" w:cs="Arial"/>
                <w:sz w:val="14"/>
                <w:szCs w:val="14"/>
              </w:rPr>
              <w:t xml:space="preserve">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57FAA048"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4E3DBBF" w14:textId="77777777" w:rsidR="00A23B3E" w:rsidRDefault="00422B96" w:rsidP="00422B96">
            <w:r>
              <w:rPr>
                <w:rFonts w:ascii="Arial" w:hAnsi="Arial" w:cs="Arial"/>
                <w:sz w:val="15"/>
                <w:szCs w:val="15"/>
              </w:rPr>
              <w:t xml:space="preserve">  </w:t>
            </w:r>
            <w:permStart w:id="626329734" w:edGrp="everyone"/>
            <w:r>
              <w:rPr>
                <w:rFonts w:ascii="Arial" w:hAnsi="Arial" w:cs="Arial"/>
                <w:sz w:val="15"/>
                <w:szCs w:val="15"/>
              </w:rPr>
              <w:t xml:space="preserve">  </w:t>
            </w:r>
            <w:r w:rsidR="00DA6824">
              <w:rPr>
                <w:rFonts w:ascii="Arial" w:hAnsi="Arial" w:cs="Arial"/>
                <w:sz w:val="15"/>
                <w:szCs w:val="15"/>
              </w:rPr>
              <w:t xml:space="preserve">           </w:t>
            </w:r>
            <w:r>
              <w:rPr>
                <w:rFonts w:ascii="Arial" w:hAnsi="Arial" w:cs="Arial"/>
                <w:sz w:val="15"/>
                <w:szCs w:val="15"/>
              </w:rPr>
              <w:t xml:space="preserve">     </w:t>
            </w:r>
            <w:permEnd w:id="626329734"/>
            <w:r>
              <w:rPr>
                <w:rFonts w:ascii="Arial" w:hAnsi="Arial" w:cs="Arial"/>
                <w:sz w:val="15"/>
                <w:szCs w:val="15"/>
              </w:rPr>
              <w:t xml:space="preserve">     </w:t>
            </w:r>
            <w:permStart w:id="775186733" w:edGrp="everyone"/>
            <w:r>
              <w:rPr>
                <w:rFonts w:ascii="Arial" w:hAnsi="Arial" w:cs="Arial"/>
                <w:sz w:val="15"/>
                <w:szCs w:val="15"/>
              </w:rPr>
              <w:t xml:space="preserve">    </w:t>
            </w:r>
            <w:r w:rsidR="00DA6824">
              <w:rPr>
                <w:rFonts w:ascii="Arial" w:hAnsi="Arial" w:cs="Arial"/>
                <w:sz w:val="15"/>
                <w:szCs w:val="15"/>
              </w:rPr>
              <w:t xml:space="preserve">          </w:t>
            </w:r>
            <w:r>
              <w:rPr>
                <w:rFonts w:ascii="Arial" w:hAnsi="Arial" w:cs="Arial"/>
                <w:sz w:val="15"/>
                <w:szCs w:val="15"/>
              </w:rPr>
              <w:t xml:space="preserve">  </w:t>
            </w:r>
            <w:permEnd w:id="775186733"/>
            <w:r>
              <w:rPr>
                <w:rFonts w:ascii="Arial" w:hAnsi="Arial" w:cs="Arial"/>
                <w:sz w:val="15"/>
                <w:szCs w:val="15"/>
              </w:rPr>
              <w:t xml:space="preserve">      </w:t>
            </w:r>
            <w:permStart w:id="1349796386" w:edGrp="everyone"/>
            <w:r>
              <w:rPr>
                <w:rFonts w:ascii="Arial" w:hAnsi="Arial" w:cs="Arial"/>
                <w:sz w:val="15"/>
                <w:szCs w:val="15"/>
              </w:rPr>
              <w:t xml:space="preserve"> </w:t>
            </w:r>
            <w:r w:rsidR="00DA6824">
              <w:rPr>
                <w:rFonts w:ascii="Arial" w:hAnsi="Arial" w:cs="Arial"/>
                <w:sz w:val="15"/>
                <w:szCs w:val="15"/>
              </w:rPr>
              <w:t xml:space="preserve">            </w:t>
            </w:r>
            <w:r>
              <w:rPr>
                <w:rFonts w:ascii="Arial" w:hAnsi="Arial" w:cs="Arial"/>
                <w:sz w:val="15"/>
                <w:szCs w:val="15"/>
              </w:rPr>
              <w:t xml:space="preserve">    </w:t>
            </w:r>
            <w:permEnd w:id="1349796386"/>
          </w:p>
        </w:tc>
      </w:tr>
    </w:tbl>
    <w:p w14:paraId="57CED26E" w14:textId="77777777" w:rsidR="00A23B3E" w:rsidRDefault="00A23B3E">
      <w:pPr>
        <w:pStyle w:val="SectionTitle"/>
        <w:spacing w:before="0" w:after="0"/>
        <w:jc w:val="both"/>
        <w:rPr>
          <w:rFonts w:ascii="Arial" w:hAnsi="Arial" w:cs="Arial"/>
          <w:sz w:val="4"/>
          <w:szCs w:val="4"/>
        </w:rPr>
      </w:pPr>
    </w:p>
    <w:p w14:paraId="346B9802" w14:textId="77777777" w:rsidR="00A23B3E" w:rsidRDefault="00A23B3E">
      <w:pPr>
        <w:spacing w:before="0"/>
      </w:pPr>
    </w:p>
    <w:p w14:paraId="1EB35A99" w14:textId="77777777" w:rsidR="00A23B3E" w:rsidRDefault="00A23B3E">
      <w:pPr>
        <w:pStyle w:val="SectionTitle"/>
        <w:pageBreakBefore/>
        <w:spacing w:before="0" w:after="0"/>
        <w:jc w:val="both"/>
        <w:rPr>
          <w:rFonts w:ascii="Arial" w:hAnsi="Arial" w:cs="Arial"/>
          <w:b w:val="0"/>
          <w:caps/>
          <w:sz w:val="15"/>
          <w:szCs w:val="15"/>
        </w:rPr>
      </w:pPr>
    </w:p>
    <w:p w14:paraId="61A75933"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6C15ED84"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D42031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45C1B0"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244399"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1E06E46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7CB61D" w14:textId="77777777" w:rsidR="00A23B3E" w:rsidRPr="00BD5EF5" w:rsidRDefault="00A23B3E">
            <w:pPr>
              <w:ind w:left="284" w:hanging="284"/>
              <w:rPr>
                <w:rFonts w:ascii="Arial" w:hAnsi="Arial" w:cs="Arial"/>
                <w:b/>
                <w:strike/>
                <w:sz w:val="12"/>
                <w:szCs w:val="12"/>
              </w:rPr>
            </w:pPr>
            <w:r w:rsidRPr="00BD5EF5">
              <w:rPr>
                <w:rFonts w:ascii="Arial" w:hAnsi="Arial" w:cs="Arial"/>
                <w:strike/>
                <w:sz w:val="15"/>
                <w:szCs w:val="15"/>
              </w:rPr>
              <w:t xml:space="preserve">1a)  Il </w:t>
            </w:r>
            <w:r w:rsidRPr="00BD5EF5">
              <w:rPr>
                <w:rFonts w:ascii="Arial" w:hAnsi="Arial" w:cs="Arial"/>
                <w:b/>
                <w:strike/>
                <w:sz w:val="15"/>
                <w:szCs w:val="15"/>
              </w:rPr>
              <w:t>fatturato annuo</w:t>
            </w:r>
            <w:r w:rsidRPr="00BD5EF5">
              <w:rPr>
                <w:rFonts w:ascii="Arial" w:hAnsi="Arial" w:cs="Arial"/>
                <w:strike/>
                <w:sz w:val="15"/>
                <w:szCs w:val="15"/>
              </w:rPr>
              <w:t xml:space="preserve"> ("generale") dell'operatore economico per il numero di esercizi richiesto nell'avviso o bando pertinente o nei documenti di gara è il seguente</w:t>
            </w:r>
            <w:r w:rsidRPr="00BD5EF5">
              <w:rPr>
                <w:rFonts w:ascii="Arial" w:hAnsi="Arial" w:cs="Arial"/>
                <w:b/>
                <w:strike/>
                <w:sz w:val="15"/>
                <w:szCs w:val="15"/>
              </w:rPr>
              <w:t>:</w:t>
            </w:r>
          </w:p>
          <w:p w14:paraId="33633194" w14:textId="77777777" w:rsidR="00A23B3E" w:rsidRDefault="00A23B3E">
            <w:pPr>
              <w:ind w:left="284" w:hanging="284"/>
              <w:rPr>
                <w:rFonts w:ascii="Arial" w:hAnsi="Arial" w:cs="Arial"/>
                <w:b/>
                <w:sz w:val="12"/>
                <w:szCs w:val="12"/>
              </w:rPr>
            </w:pPr>
          </w:p>
          <w:p w14:paraId="7F71D9B2" w14:textId="77777777" w:rsidR="00A23B3E" w:rsidRDefault="00A23B3E">
            <w:pPr>
              <w:ind w:left="284" w:hanging="284"/>
              <w:rPr>
                <w:rFonts w:ascii="Arial" w:hAnsi="Arial" w:cs="Arial"/>
                <w:sz w:val="12"/>
                <w:szCs w:val="12"/>
              </w:rPr>
            </w:pPr>
            <w:r>
              <w:rPr>
                <w:rFonts w:ascii="Arial" w:hAnsi="Arial" w:cs="Arial"/>
                <w:b/>
                <w:sz w:val="15"/>
                <w:szCs w:val="15"/>
              </w:rPr>
              <w:t>e/o,</w:t>
            </w:r>
          </w:p>
          <w:p w14:paraId="4DB98730" w14:textId="77777777" w:rsidR="00A23B3E" w:rsidRDefault="00A23B3E">
            <w:pPr>
              <w:ind w:left="284" w:hanging="142"/>
              <w:rPr>
                <w:rFonts w:ascii="Arial" w:hAnsi="Arial" w:cs="Arial"/>
                <w:sz w:val="12"/>
                <w:szCs w:val="12"/>
              </w:rPr>
            </w:pPr>
          </w:p>
          <w:p w14:paraId="61840A49" w14:textId="77777777"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218B8829"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F3471E" w14:textId="77777777" w:rsidR="00376ADA" w:rsidRDefault="00A23B3E">
            <w:pPr>
              <w:rPr>
                <w:rFonts w:ascii="Arial" w:hAnsi="Arial" w:cs="Arial"/>
                <w:sz w:val="15"/>
                <w:szCs w:val="15"/>
              </w:rPr>
            </w:pPr>
            <w:r w:rsidRPr="00BD5EF5">
              <w:rPr>
                <w:rFonts w:ascii="Arial" w:hAnsi="Arial" w:cs="Arial"/>
                <w:strike/>
                <w:sz w:val="15"/>
                <w:szCs w:val="15"/>
              </w:rPr>
              <w:t>esercizio:</w:t>
            </w:r>
            <w:r w:rsidR="00376ADA" w:rsidRPr="00BD5EF5">
              <w:rPr>
                <w:rFonts w:ascii="Arial" w:hAnsi="Arial" w:cs="Arial"/>
                <w:strike/>
                <w:sz w:val="15"/>
                <w:szCs w:val="15"/>
              </w:rPr>
              <w:t xml:space="preserve"> </w:t>
            </w:r>
            <w:r w:rsidRPr="00BD5EF5">
              <w:rPr>
                <w:rFonts w:ascii="Arial" w:hAnsi="Arial" w:cs="Arial"/>
                <w:strike/>
                <w:sz w:val="15"/>
                <w:szCs w:val="15"/>
              </w:rPr>
              <w:t xml:space="preserve"> </w:t>
            </w:r>
            <w:permStart w:id="541802790" w:edGrp="everyone"/>
            <w:r w:rsidR="00376ADA" w:rsidRPr="00BD5EF5">
              <w:rPr>
                <w:rFonts w:ascii="Arial" w:hAnsi="Arial" w:cs="Arial"/>
                <w:strike/>
                <w:sz w:val="15"/>
                <w:szCs w:val="15"/>
              </w:rPr>
              <w:t xml:space="preserve">          </w:t>
            </w:r>
            <w:permEnd w:id="541802790"/>
            <w:r w:rsidRPr="00BD5EF5">
              <w:rPr>
                <w:rFonts w:ascii="Arial" w:hAnsi="Arial" w:cs="Arial"/>
                <w:strike/>
                <w:sz w:val="15"/>
                <w:szCs w:val="15"/>
              </w:rPr>
              <w:t xml:space="preserve"> fatturato: </w:t>
            </w:r>
            <w:permStart w:id="308549616" w:edGrp="everyone"/>
            <w:r w:rsidR="00376ADA" w:rsidRPr="00BD5EF5">
              <w:rPr>
                <w:rFonts w:ascii="Arial" w:hAnsi="Arial" w:cs="Arial"/>
                <w:strike/>
                <w:sz w:val="15"/>
                <w:szCs w:val="15"/>
              </w:rPr>
              <w:t xml:space="preserve">          </w:t>
            </w:r>
            <w:permEnd w:id="308549616"/>
            <w:r w:rsidR="00376ADA" w:rsidRPr="00BD5EF5">
              <w:rPr>
                <w:rFonts w:ascii="Arial" w:hAnsi="Arial" w:cs="Arial"/>
                <w:strike/>
                <w:sz w:val="15"/>
                <w:szCs w:val="15"/>
              </w:rPr>
              <w:t xml:space="preserve">    </w:t>
            </w:r>
            <w:permStart w:id="1532111649" w:edGrp="everyone"/>
            <w:r w:rsidR="00376ADA" w:rsidRPr="00BD5EF5">
              <w:rPr>
                <w:rFonts w:ascii="Arial" w:hAnsi="Arial" w:cs="Arial"/>
                <w:strike/>
                <w:sz w:val="15"/>
                <w:szCs w:val="15"/>
              </w:rPr>
              <w:t xml:space="preserve">    </w:t>
            </w:r>
            <w:permEnd w:id="1532111649"/>
            <w:r w:rsidR="00376ADA" w:rsidRPr="00BD5EF5">
              <w:rPr>
                <w:rFonts w:ascii="Arial" w:hAnsi="Arial" w:cs="Arial"/>
                <w:strike/>
                <w:sz w:val="15"/>
                <w:szCs w:val="15"/>
              </w:rPr>
              <w:t xml:space="preserve">   </w:t>
            </w:r>
            <w:r w:rsidRPr="00BD5EF5">
              <w:rPr>
                <w:rFonts w:ascii="Arial" w:hAnsi="Arial" w:cs="Arial"/>
                <w:strike/>
                <w:sz w:val="15"/>
                <w:szCs w:val="15"/>
              </w:rPr>
              <w:t xml:space="preserve"> valuta</w:t>
            </w:r>
            <w:r>
              <w:rPr>
                <w:rFonts w:ascii="Arial" w:hAnsi="Arial" w:cs="Arial"/>
                <w:sz w:val="15"/>
                <w:szCs w:val="15"/>
              </w:rPr>
              <w:br/>
            </w:r>
            <w:r w:rsidR="00376ADA" w:rsidRPr="00BD5EF5">
              <w:rPr>
                <w:rFonts w:ascii="Arial" w:hAnsi="Arial" w:cs="Arial"/>
                <w:strike/>
                <w:sz w:val="15"/>
                <w:szCs w:val="15"/>
              </w:rPr>
              <w:t xml:space="preserve">esercizio:  </w:t>
            </w:r>
            <w:permStart w:id="1624709940" w:edGrp="everyone"/>
            <w:r w:rsidR="00376ADA" w:rsidRPr="00BD5EF5">
              <w:rPr>
                <w:rFonts w:ascii="Arial" w:hAnsi="Arial" w:cs="Arial"/>
                <w:strike/>
                <w:sz w:val="15"/>
                <w:szCs w:val="15"/>
              </w:rPr>
              <w:t xml:space="preserve">          </w:t>
            </w:r>
            <w:permEnd w:id="1624709940"/>
            <w:r w:rsidR="00376ADA" w:rsidRPr="00BD5EF5">
              <w:rPr>
                <w:rFonts w:ascii="Arial" w:hAnsi="Arial" w:cs="Arial"/>
                <w:strike/>
                <w:sz w:val="15"/>
                <w:szCs w:val="15"/>
              </w:rPr>
              <w:t xml:space="preserve"> fatturato: </w:t>
            </w:r>
            <w:permStart w:id="872308626" w:edGrp="everyone"/>
            <w:r w:rsidR="00376ADA" w:rsidRPr="00BD5EF5">
              <w:rPr>
                <w:rFonts w:ascii="Arial" w:hAnsi="Arial" w:cs="Arial"/>
                <w:strike/>
                <w:sz w:val="15"/>
                <w:szCs w:val="15"/>
              </w:rPr>
              <w:t xml:space="preserve">          </w:t>
            </w:r>
            <w:permEnd w:id="872308626"/>
            <w:r w:rsidR="00376ADA" w:rsidRPr="00BD5EF5">
              <w:rPr>
                <w:rFonts w:ascii="Arial" w:hAnsi="Arial" w:cs="Arial"/>
                <w:strike/>
                <w:sz w:val="15"/>
                <w:szCs w:val="15"/>
              </w:rPr>
              <w:t xml:space="preserve">    </w:t>
            </w:r>
            <w:permStart w:id="838422697" w:edGrp="everyone"/>
            <w:r w:rsidR="00376ADA" w:rsidRPr="00BD5EF5">
              <w:rPr>
                <w:rFonts w:ascii="Arial" w:hAnsi="Arial" w:cs="Arial"/>
                <w:strike/>
                <w:sz w:val="15"/>
                <w:szCs w:val="15"/>
              </w:rPr>
              <w:t xml:space="preserve">    </w:t>
            </w:r>
            <w:permEnd w:id="838422697"/>
            <w:r w:rsidR="00376ADA" w:rsidRPr="00BD5EF5">
              <w:rPr>
                <w:rFonts w:ascii="Arial" w:hAnsi="Arial" w:cs="Arial"/>
                <w:strike/>
                <w:sz w:val="15"/>
                <w:szCs w:val="15"/>
              </w:rPr>
              <w:t xml:space="preserve">    valuta</w:t>
            </w:r>
            <w:r w:rsidR="00376ADA">
              <w:rPr>
                <w:rFonts w:ascii="Arial" w:hAnsi="Arial" w:cs="Arial"/>
                <w:sz w:val="15"/>
                <w:szCs w:val="15"/>
              </w:rPr>
              <w:t xml:space="preserve"> </w:t>
            </w:r>
          </w:p>
          <w:p w14:paraId="0FFC028C" w14:textId="77777777" w:rsidR="002B65A8" w:rsidRPr="00BD5EF5" w:rsidRDefault="00376ADA">
            <w:pPr>
              <w:rPr>
                <w:rFonts w:ascii="Arial" w:hAnsi="Arial" w:cs="Arial"/>
                <w:strike/>
                <w:sz w:val="15"/>
                <w:szCs w:val="15"/>
              </w:rPr>
            </w:pPr>
            <w:r w:rsidRPr="00BD5EF5">
              <w:rPr>
                <w:rFonts w:ascii="Arial" w:hAnsi="Arial" w:cs="Arial"/>
                <w:strike/>
                <w:sz w:val="15"/>
                <w:szCs w:val="15"/>
              </w:rPr>
              <w:t xml:space="preserve">esercizio:  </w:t>
            </w:r>
            <w:permStart w:id="1566466640" w:edGrp="everyone"/>
            <w:r w:rsidRPr="00BD5EF5">
              <w:rPr>
                <w:rFonts w:ascii="Arial" w:hAnsi="Arial" w:cs="Arial"/>
                <w:strike/>
                <w:sz w:val="15"/>
                <w:szCs w:val="15"/>
              </w:rPr>
              <w:t xml:space="preserve">          </w:t>
            </w:r>
            <w:permEnd w:id="1566466640"/>
            <w:r w:rsidRPr="00BD5EF5">
              <w:rPr>
                <w:rFonts w:ascii="Arial" w:hAnsi="Arial" w:cs="Arial"/>
                <w:strike/>
                <w:sz w:val="15"/>
                <w:szCs w:val="15"/>
              </w:rPr>
              <w:t xml:space="preserve"> fatturato: </w:t>
            </w:r>
            <w:permStart w:id="1561279237" w:edGrp="everyone"/>
            <w:r w:rsidRPr="00BD5EF5">
              <w:rPr>
                <w:rFonts w:ascii="Arial" w:hAnsi="Arial" w:cs="Arial"/>
                <w:strike/>
                <w:sz w:val="15"/>
                <w:szCs w:val="15"/>
              </w:rPr>
              <w:t xml:space="preserve">          </w:t>
            </w:r>
            <w:permEnd w:id="1561279237"/>
            <w:r w:rsidRPr="00BD5EF5">
              <w:rPr>
                <w:rFonts w:ascii="Arial" w:hAnsi="Arial" w:cs="Arial"/>
                <w:strike/>
                <w:sz w:val="15"/>
                <w:szCs w:val="15"/>
              </w:rPr>
              <w:t xml:space="preserve">    </w:t>
            </w:r>
            <w:permStart w:id="1929660480" w:edGrp="everyone"/>
            <w:r w:rsidRPr="00BD5EF5">
              <w:rPr>
                <w:rFonts w:ascii="Arial" w:hAnsi="Arial" w:cs="Arial"/>
                <w:strike/>
                <w:sz w:val="15"/>
                <w:szCs w:val="15"/>
              </w:rPr>
              <w:t xml:space="preserve">    </w:t>
            </w:r>
            <w:permEnd w:id="1929660480"/>
            <w:r w:rsidRPr="00BD5EF5">
              <w:rPr>
                <w:rFonts w:ascii="Arial" w:hAnsi="Arial" w:cs="Arial"/>
                <w:strike/>
                <w:sz w:val="15"/>
                <w:szCs w:val="15"/>
              </w:rPr>
              <w:t xml:space="preserve">    valuta</w:t>
            </w:r>
            <w:r w:rsidR="00A23B3E" w:rsidRPr="00BD5EF5">
              <w:rPr>
                <w:rFonts w:ascii="Arial" w:hAnsi="Arial" w:cs="Arial"/>
                <w:strike/>
                <w:sz w:val="15"/>
                <w:szCs w:val="15"/>
              </w:rPr>
              <w:br/>
            </w:r>
            <w:r w:rsidR="00A23B3E" w:rsidRPr="00BD5EF5">
              <w:rPr>
                <w:rFonts w:ascii="Arial" w:hAnsi="Arial" w:cs="Arial"/>
                <w:strike/>
                <w:sz w:val="15"/>
                <w:szCs w:val="15"/>
              </w:rPr>
              <w:br/>
            </w:r>
          </w:p>
          <w:p w14:paraId="51FA74A0" w14:textId="77777777" w:rsidR="00A23B3E" w:rsidRDefault="00A23B3E">
            <w:pPr>
              <w:rPr>
                <w:rFonts w:ascii="Arial" w:hAnsi="Arial" w:cs="Arial"/>
                <w:sz w:val="15"/>
                <w:szCs w:val="15"/>
              </w:rPr>
            </w:pP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1058F336" w14:textId="77777777" w:rsidR="00A23B3E" w:rsidRDefault="00422B96">
            <w:pPr>
              <w:rPr>
                <w:rFonts w:ascii="Arial" w:hAnsi="Arial" w:cs="Arial"/>
                <w:sz w:val="15"/>
                <w:szCs w:val="15"/>
              </w:rPr>
            </w:pPr>
            <w:r>
              <w:rPr>
                <w:rFonts w:ascii="Arial" w:hAnsi="Arial" w:cs="Arial"/>
                <w:sz w:val="15"/>
                <w:szCs w:val="15"/>
              </w:rPr>
              <w:t xml:space="preserve"> </w:t>
            </w:r>
            <w:permStart w:id="1961767828" w:edGrp="everyone"/>
            <w:r>
              <w:rPr>
                <w:rFonts w:ascii="Arial" w:hAnsi="Arial" w:cs="Arial"/>
                <w:sz w:val="15"/>
                <w:szCs w:val="15"/>
              </w:rPr>
              <w:t xml:space="preserve">  </w:t>
            </w:r>
            <w:r w:rsidR="00DA6824">
              <w:rPr>
                <w:rFonts w:ascii="Arial" w:hAnsi="Arial" w:cs="Arial"/>
                <w:sz w:val="15"/>
                <w:szCs w:val="15"/>
              </w:rPr>
              <w:t xml:space="preserve">     </w:t>
            </w:r>
            <w:r w:rsidR="00376ADA">
              <w:rPr>
                <w:rFonts w:ascii="Arial" w:hAnsi="Arial" w:cs="Arial"/>
                <w:sz w:val="15"/>
                <w:szCs w:val="15"/>
              </w:rPr>
              <w:t xml:space="preserve">    </w:t>
            </w:r>
            <w:r>
              <w:rPr>
                <w:rFonts w:ascii="Arial" w:hAnsi="Arial" w:cs="Arial"/>
                <w:sz w:val="15"/>
                <w:szCs w:val="15"/>
              </w:rPr>
              <w:t xml:space="preserve">    </w:t>
            </w:r>
            <w:permEnd w:id="1961767828"/>
            <w:r>
              <w:rPr>
                <w:rFonts w:ascii="Arial" w:hAnsi="Arial" w:cs="Arial"/>
                <w:sz w:val="15"/>
                <w:szCs w:val="15"/>
              </w:rPr>
              <w:t xml:space="preserve">  </w:t>
            </w:r>
            <w:permStart w:id="2125075923" w:edGrp="everyone"/>
            <w:r>
              <w:rPr>
                <w:rFonts w:ascii="Arial" w:hAnsi="Arial" w:cs="Arial"/>
                <w:sz w:val="15"/>
                <w:szCs w:val="15"/>
              </w:rPr>
              <w:t xml:space="preserve">  </w:t>
            </w:r>
            <w:r w:rsidR="00376ADA">
              <w:rPr>
                <w:rFonts w:ascii="Arial" w:hAnsi="Arial" w:cs="Arial"/>
                <w:sz w:val="15"/>
                <w:szCs w:val="15"/>
              </w:rPr>
              <w:t xml:space="preserve"> </w:t>
            </w:r>
            <w:r w:rsidR="00DA6824">
              <w:rPr>
                <w:rFonts w:ascii="Arial" w:hAnsi="Arial" w:cs="Arial"/>
                <w:sz w:val="15"/>
                <w:szCs w:val="15"/>
              </w:rPr>
              <w:t xml:space="preserve"> </w:t>
            </w:r>
            <w:r w:rsidR="00376ADA">
              <w:rPr>
                <w:rFonts w:ascii="Arial" w:hAnsi="Arial" w:cs="Arial"/>
                <w:sz w:val="15"/>
                <w:szCs w:val="15"/>
              </w:rPr>
              <w:t xml:space="preserve">    </w:t>
            </w:r>
            <w:r w:rsidR="00DA6824">
              <w:rPr>
                <w:rFonts w:ascii="Arial" w:hAnsi="Arial" w:cs="Arial"/>
                <w:sz w:val="15"/>
                <w:szCs w:val="15"/>
              </w:rPr>
              <w:t xml:space="preserve">  </w:t>
            </w:r>
            <w:r w:rsidR="00376ADA">
              <w:rPr>
                <w:rFonts w:ascii="Arial" w:hAnsi="Arial" w:cs="Arial"/>
                <w:sz w:val="15"/>
                <w:szCs w:val="15"/>
              </w:rPr>
              <w:t xml:space="preserve"> </w:t>
            </w:r>
            <w:r>
              <w:rPr>
                <w:rFonts w:ascii="Arial" w:hAnsi="Arial" w:cs="Arial"/>
                <w:sz w:val="15"/>
                <w:szCs w:val="15"/>
              </w:rPr>
              <w:t xml:space="preserve">   </w:t>
            </w:r>
            <w:permEnd w:id="2125075923"/>
            <w:r>
              <w:rPr>
                <w:rFonts w:ascii="Arial" w:hAnsi="Arial" w:cs="Arial"/>
                <w:sz w:val="15"/>
                <w:szCs w:val="15"/>
              </w:rPr>
              <w:t xml:space="preserve"> </w:t>
            </w:r>
            <w:r w:rsidR="00A23B3E">
              <w:rPr>
                <w:rFonts w:ascii="Arial" w:hAnsi="Arial" w:cs="Arial"/>
                <w:sz w:val="15"/>
                <w:szCs w:val="15"/>
              </w:rPr>
              <w:t xml:space="preserve"> </w:t>
            </w:r>
            <w:permStart w:id="1477321938" w:edGrp="everyone"/>
            <w:r>
              <w:rPr>
                <w:rFonts w:ascii="Arial" w:hAnsi="Arial" w:cs="Arial"/>
                <w:sz w:val="15"/>
                <w:szCs w:val="15"/>
              </w:rPr>
              <w:t xml:space="preserve">  </w:t>
            </w:r>
            <w:r w:rsidR="00376ADA">
              <w:rPr>
                <w:rFonts w:ascii="Arial" w:hAnsi="Arial" w:cs="Arial"/>
                <w:sz w:val="15"/>
                <w:szCs w:val="15"/>
              </w:rPr>
              <w:t xml:space="preserve"> </w:t>
            </w:r>
            <w:r w:rsidR="00DA6824">
              <w:rPr>
                <w:rFonts w:ascii="Arial" w:hAnsi="Arial" w:cs="Arial"/>
                <w:sz w:val="15"/>
                <w:szCs w:val="15"/>
              </w:rPr>
              <w:t xml:space="preserve">   </w:t>
            </w:r>
            <w:r w:rsidR="00376ADA">
              <w:rPr>
                <w:rFonts w:ascii="Arial" w:hAnsi="Arial" w:cs="Arial"/>
                <w:sz w:val="15"/>
                <w:szCs w:val="15"/>
              </w:rPr>
              <w:t xml:space="preserve">      </w:t>
            </w:r>
            <w:r>
              <w:rPr>
                <w:rFonts w:ascii="Arial" w:hAnsi="Arial" w:cs="Arial"/>
                <w:sz w:val="15"/>
                <w:szCs w:val="15"/>
              </w:rPr>
              <w:t xml:space="preserve">   </w:t>
            </w:r>
            <w:permEnd w:id="1477321938"/>
            <w:r>
              <w:rPr>
                <w:rFonts w:ascii="Arial" w:hAnsi="Arial" w:cs="Arial"/>
                <w:sz w:val="15"/>
                <w:szCs w:val="15"/>
              </w:rPr>
              <w:t xml:space="preserve">   </w:t>
            </w:r>
            <w:r w:rsidR="00A23B3E">
              <w:rPr>
                <w:rFonts w:ascii="Arial" w:hAnsi="Arial" w:cs="Arial"/>
                <w:sz w:val="15"/>
                <w:szCs w:val="15"/>
              </w:rPr>
              <w:t>valuta</w:t>
            </w:r>
          </w:p>
          <w:p w14:paraId="3F770894" w14:textId="77777777" w:rsidR="00A23B3E" w:rsidRDefault="00A23B3E">
            <w:pPr>
              <w:rPr>
                <w:rFonts w:ascii="Arial" w:hAnsi="Arial" w:cs="Arial"/>
                <w:sz w:val="15"/>
                <w:szCs w:val="15"/>
              </w:rPr>
            </w:pPr>
          </w:p>
          <w:p w14:paraId="5490E4D0" w14:textId="77777777" w:rsidR="00A23B3E" w:rsidRDefault="00A23B3E">
            <w:pPr>
              <w:rPr>
                <w:rFonts w:ascii="Arial" w:hAnsi="Arial" w:cs="Arial"/>
                <w:sz w:val="15"/>
                <w:szCs w:val="15"/>
              </w:rPr>
            </w:pPr>
          </w:p>
          <w:p w14:paraId="55A6F19A"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008F8C52" w14:textId="77777777" w:rsidR="00A23B3E" w:rsidRDefault="00DA6824">
            <w:r>
              <w:rPr>
                <w:rFonts w:ascii="Arial" w:hAnsi="Arial" w:cs="Arial"/>
                <w:sz w:val="15"/>
                <w:szCs w:val="15"/>
              </w:rPr>
              <w:t xml:space="preserve"> </w:t>
            </w:r>
            <w:r w:rsidR="00422B96">
              <w:rPr>
                <w:rFonts w:ascii="Arial" w:hAnsi="Arial" w:cs="Arial"/>
                <w:sz w:val="15"/>
                <w:szCs w:val="15"/>
              </w:rPr>
              <w:t xml:space="preserve"> </w:t>
            </w:r>
            <w:permStart w:id="1448695512" w:edGrp="everyone"/>
            <w:r w:rsidR="00422B96">
              <w:rPr>
                <w:rFonts w:ascii="Arial" w:hAnsi="Arial" w:cs="Arial"/>
                <w:sz w:val="15"/>
                <w:szCs w:val="15"/>
              </w:rPr>
              <w:t xml:space="preserve">  </w:t>
            </w:r>
            <w:r>
              <w:rPr>
                <w:rFonts w:ascii="Arial" w:hAnsi="Arial" w:cs="Arial"/>
                <w:sz w:val="15"/>
                <w:szCs w:val="15"/>
              </w:rPr>
              <w:t xml:space="preserve">             </w:t>
            </w:r>
            <w:r w:rsidR="00422B96">
              <w:rPr>
                <w:rFonts w:ascii="Arial" w:hAnsi="Arial" w:cs="Arial"/>
                <w:sz w:val="15"/>
                <w:szCs w:val="15"/>
              </w:rPr>
              <w:t xml:space="preserve">    </w:t>
            </w:r>
            <w:permEnd w:id="1448695512"/>
            <w:r w:rsidR="00422B96">
              <w:rPr>
                <w:rFonts w:ascii="Arial" w:hAnsi="Arial" w:cs="Arial"/>
                <w:sz w:val="15"/>
                <w:szCs w:val="15"/>
              </w:rPr>
              <w:t xml:space="preserve">  </w:t>
            </w:r>
            <w:permStart w:id="53963419" w:edGrp="everyone"/>
            <w:r w:rsidR="00422B96">
              <w:rPr>
                <w:rFonts w:ascii="Arial" w:hAnsi="Arial" w:cs="Arial"/>
                <w:sz w:val="15"/>
                <w:szCs w:val="15"/>
              </w:rPr>
              <w:t xml:space="preserve">   </w:t>
            </w:r>
            <w:r>
              <w:rPr>
                <w:rFonts w:ascii="Arial" w:hAnsi="Arial" w:cs="Arial"/>
                <w:sz w:val="15"/>
                <w:szCs w:val="15"/>
              </w:rPr>
              <w:t xml:space="preserve">                 </w:t>
            </w:r>
            <w:r w:rsidR="00422B96">
              <w:rPr>
                <w:rFonts w:ascii="Arial" w:hAnsi="Arial" w:cs="Arial"/>
                <w:sz w:val="15"/>
                <w:szCs w:val="15"/>
              </w:rPr>
              <w:t xml:space="preserve">  </w:t>
            </w:r>
            <w:permEnd w:id="53963419"/>
            <w:r w:rsidR="00422B96">
              <w:rPr>
                <w:rFonts w:ascii="Arial" w:hAnsi="Arial" w:cs="Arial"/>
                <w:sz w:val="15"/>
                <w:szCs w:val="15"/>
              </w:rPr>
              <w:t xml:space="preserve">  </w:t>
            </w:r>
            <w:permStart w:id="57571249" w:edGrp="everyone"/>
            <w:r w:rsidR="00422B96">
              <w:rPr>
                <w:rFonts w:ascii="Arial" w:hAnsi="Arial" w:cs="Arial"/>
                <w:sz w:val="15"/>
                <w:szCs w:val="15"/>
              </w:rPr>
              <w:t xml:space="preserve">   </w:t>
            </w:r>
            <w:r>
              <w:rPr>
                <w:rFonts w:ascii="Arial" w:hAnsi="Arial" w:cs="Arial"/>
                <w:sz w:val="15"/>
                <w:szCs w:val="15"/>
              </w:rPr>
              <w:t xml:space="preserve">            </w:t>
            </w:r>
            <w:r w:rsidR="00422B96">
              <w:rPr>
                <w:rFonts w:ascii="Arial" w:hAnsi="Arial" w:cs="Arial"/>
                <w:sz w:val="15"/>
                <w:szCs w:val="15"/>
              </w:rPr>
              <w:t xml:space="preserve">  </w:t>
            </w:r>
            <w:permEnd w:id="57571249"/>
          </w:p>
        </w:tc>
      </w:tr>
      <w:tr w:rsidR="00A23B3E" w14:paraId="61704D7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76241C" w14:textId="77777777" w:rsidR="00A23B3E" w:rsidRPr="00BD5EF5" w:rsidRDefault="00A23B3E" w:rsidP="00BF74E1">
            <w:pPr>
              <w:ind w:left="284" w:hanging="284"/>
              <w:jc w:val="both"/>
              <w:rPr>
                <w:rFonts w:ascii="Arial" w:hAnsi="Arial" w:cs="Arial"/>
                <w:b/>
                <w:strike/>
                <w:sz w:val="15"/>
                <w:szCs w:val="15"/>
              </w:rPr>
            </w:pPr>
            <w:r w:rsidRPr="00BD5EF5">
              <w:rPr>
                <w:rFonts w:ascii="Arial" w:hAnsi="Arial" w:cs="Arial"/>
                <w:strike/>
                <w:sz w:val="15"/>
                <w:szCs w:val="15"/>
              </w:rPr>
              <w:t xml:space="preserve">2a)  Il </w:t>
            </w:r>
            <w:r w:rsidRPr="00BD5EF5">
              <w:rPr>
                <w:rFonts w:ascii="Arial" w:hAnsi="Arial" w:cs="Arial"/>
                <w:b/>
                <w:strike/>
                <w:sz w:val="15"/>
                <w:szCs w:val="15"/>
              </w:rPr>
              <w:t>fatturato</w:t>
            </w:r>
            <w:r w:rsidRPr="00BD5EF5">
              <w:rPr>
                <w:rFonts w:ascii="Arial" w:hAnsi="Arial" w:cs="Arial"/>
                <w:strike/>
                <w:sz w:val="15"/>
                <w:szCs w:val="15"/>
              </w:rPr>
              <w:t xml:space="preserve"> annuo ("specifico") dell'operatore economico</w:t>
            </w:r>
            <w:r w:rsidRPr="00BD5EF5">
              <w:rPr>
                <w:rFonts w:ascii="Arial" w:hAnsi="Arial" w:cs="Arial"/>
                <w:b/>
                <w:strike/>
                <w:sz w:val="15"/>
                <w:szCs w:val="15"/>
              </w:rPr>
              <w:t xml:space="preserve"> nel settore di attività oggetto dell'appalto</w:t>
            </w:r>
            <w:r w:rsidRPr="00BD5EF5">
              <w:rPr>
                <w:rFonts w:ascii="Arial" w:hAnsi="Arial" w:cs="Arial"/>
                <w:strike/>
                <w:sz w:val="15"/>
                <w:szCs w:val="15"/>
              </w:rPr>
              <w:t xml:space="preserve"> e specificato nell'avviso o bando pertinente o nei documenti di gara per il numero di esercizi richiesto è il seguente:</w:t>
            </w:r>
          </w:p>
          <w:p w14:paraId="1454047A" w14:textId="77777777" w:rsidR="00A23B3E" w:rsidRPr="00BD5EF5" w:rsidRDefault="00A23B3E">
            <w:pPr>
              <w:rPr>
                <w:rFonts w:ascii="Arial" w:hAnsi="Arial" w:cs="Arial"/>
                <w:strike/>
                <w:sz w:val="15"/>
                <w:szCs w:val="15"/>
              </w:rPr>
            </w:pPr>
            <w:r w:rsidRPr="00BD5EF5">
              <w:rPr>
                <w:rFonts w:ascii="Arial" w:hAnsi="Arial" w:cs="Arial"/>
                <w:b/>
                <w:strike/>
                <w:sz w:val="15"/>
                <w:szCs w:val="15"/>
              </w:rPr>
              <w:t>e/o,</w:t>
            </w:r>
          </w:p>
          <w:p w14:paraId="763C8449" w14:textId="77777777" w:rsidR="00A23B3E" w:rsidRPr="00BD5EF5" w:rsidRDefault="00A23B3E" w:rsidP="00BF74E1">
            <w:pPr>
              <w:ind w:left="284" w:hanging="284"/>
              <w:jc w:val="both"/>
              <w:rPr>
                <w:rFonts w:ascii="Arial" w:hAnsi="Arial" w:cs="Arial"/>
                <w:strike/>
                <w:sz w:val="15"/>
                <w:szCs w:val="15"/>
              </w:rPr>
            </w:pPr>
            <w:r w:rsidRPr="00BD5EF5">
              <w:rPr>
                <w:rFonts w:ascii="Arial" w:hAnsi="Arial" w:cs="Arial"/>
                <w:strike/>
                <w:sz w:val="15"/>
                <w:szCs w:val="15"/>
              </w:rPr>
              <w:t xml:space="preserve">2b) Il </w:t>
            </w:r>
            <w:r w:rsidRPr="00BD5EF5">
              <w:rPr>
                <w:rFonts w:ascii="Arial" w:hAnsi="Arial" w:cs="Arial"/>
                <w:b/>
                <w:strike/>
                <w:sz w:val="15"/>
                <w:szCs w:val="15"/>
              </w:rPr>
              <w:t>fatturato annuo medio</w:t>
            </w:r>
            <w:r w:rsidRPr="00BD5EF5">
              <w:rPr>
                <w:rFonts w:ascii="Arial" w:hAnsi="Arial" w:cs="Arial"/>
                <w:strike/>
                <w:sz w:val="15"/>
                <w:szCs w:val="15"/>
              </w:rPr>
              <w:t xml:space="preserve"> dell'operatore economico </w:t>
            </w:r>
            <w:r w:rsidRPr="00BD5EF5">
              <w:rPr>
                <w:rFonts w:ascii="Arial" w:hAnsi="Arial" w:cs="Arial"/>
                <w:b/>
                <w:strike/>
                <w:sz w:val="15"/>
                <w:szCs w:val="15"/>
              </w:rPr>
              <w:t xml:space="preserve">nel settore e per il numero di esercizi specificato nell'avviso o bando pertinente o nei documenti di gara è il seguente </w:t>
            </w:r>
            <w:r w:rsidRPr="00BD5EF5">
              <w:rPr>
                <w:rFonts w:ascii="Arial" w:hAnsi="Arial" w:cs="Arial"/>
                <w:strike/>
                <w:sz w:val="15"/>
                <w:szCs w:val="15"/>
              </w:rPr>
              <w:t>(</w:t>
            </w:r>
            <w:r w:rsidRPr="00BD5EF5">
              <w:rPr>
                <w:rStyle w:val="Rimandonotaapidipagina"/>
                <w:rFonts w:ascii="Arial" w:hAnsi="Arial" w:cs="Arial"/>
                <w:strike/>
                <w:sz w:val="15"/>
                <w:szCs w:val="15"/>
              </w:rPr>
              <w:footnoteReference w:id="29"/>
            </w:r>
            <w:r w:rsidRPr="00BD5EF5">
              <w:rPr>
                <w:rFonts w:ascii="Arial" w:hAnsi="Arial" w:cs="Arial"/>
                <w:strike/>
                <w:sz w:val="15"/>
                <w:szCs w:val="15"/>
              </w:rPr>
              <w:t>)</w:t>
            </w:r>
            <w:r w:rsidRPr="00BD5EF5">
              <w:rPr>
                <w:rFonts w:ascii="Arial" w:hAnsi="Arial" w:cs="Arial"/>
                <w:b/>
                <w:strike/>
                <w:sz w:val="15"/>
                <w:szCs w:val="15"/>
              </w:rPr>
              <w:t>:</w:t>
            </w:r>
          </w:p>
          <w:p w14:paraId="0AABE36A" w14:textId="77777777" w:rsidR="00A23B3E" w:rsidRPr="00BD5EF5" w:rsidRDefault="00A23B3E">
            <w:pPr>
              <w:rPr>
                <w:strike/>
              </w:rPr>
            </w:pPr>
            <w:r w:rsidRPr="00BD5EF5">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40112D" w14:textId="77777777" w:rsidR="002B65A8" w:rsidRPr="00BD5EF5" w:rsidRDefault="002B65A8">
            <w:pPr>
              <w:rPr>
                <w:rFonts w:ascii="Arial" w:hAnsi="Arial" w:cs="Arial"/>
                <w:strike/>
                <w:sz w:val="15"/>
                <w:szCs w:val="15"/>
              </w:rPr>
            </w:pPr>
            <w:r w:rsidRPr="00BD5EF5">
              <w:rPr>
                <w:rFonts w:ascii="Arial" w:hAnsi="Arial" w:cs="Arial"/>
                <w:strike/>
                <w:sz w:val="15"/>
                <w:szCs w:val="15"/>
              </w:rPr>
              <w:t xml:space="preserve">esercizio:  </w:t>
            </w:r>
            <w:permStart w:id="109263265" w:edGrp="everyone"/>
            <w:r w:rsidRPr="00BD5EF5">
              <w:rPr>
                <w:rFonts w:ascii="Arial" w:hAnsi="Arial" w:cs="Arial"/>
                <w:strike/>
                <w:sz w:val="15"/>
                <w:szCs w:val="15"/>
              </w:rPr>
              <w:t xml:space="preserve">          </w:t>
            </w:r>
            <w:permEnd w:id="109263265"/>
            <w:r w:rsidRPr="00BD5EF5">
              <w:rPr>
                <w:rFonts w:ascii="Arial" w:hAnsi="Arial" w:cs="Arial"/>
                <w:strike/>
                <w:sz w:val="15"/>
                <w:szCs w:val="15"/>
              </w:rPr>
              <w:t xml:space="preserve"> fatturato: </w:t>
            </w:r>
            <w:permStart w:id="648745355" w:edGrp="everyone"/>
            <w:r w:rsidRPr="00BD5EF5">
              <w:rPr>
                <w:rFonts w:ascii="Arial" w:hAnsi="Arial" w:cs="Arial"/>
                <w:strike/>
                <w:sz w:val="15"/>
                <w:szCs w:val="15"/>
              </w:rPr>
              <w:t xml:space="preserve">          </w:t>
            </w:r>
            <w:permEnd w:id="648745355"/>
            <w:r w:rsidRPr="00BD5EF5">
              <w:rPr>
                <w:rFonts w:ascii="Arial" w:hAnsi="Arial" w:cs="Arial"/>
                <w:strike/>
                <w:sz w:val="15"/>
                <w:szCs w:val="15"/>
              </w:rPr>
              <w:t xml:space="preserve">    </w:t>
            </w:r>
            <w:permStart w:id="1931032568" w:edGrp="everyone"/>
            <w:r w:rsidRPr="00BD5EF5">
              <w:rPr>
                <w:rFonts w:ascii="Arial" w:hAnsi="Arial" w:cs="Arial"/>
                <w:strike/>
                <w:sz w:val="15"/>
                <w:szCs w:val="15"/>
              </w:rPr>
              <w:t xml:space="preserve">    </w:t>
            </w:r>
            <w:permEnd w:id="1931032568"/>
            <w:r w:rsidRPr="00BD5EF5">
              <w:rPr>
                <w:rFonts w:ascii="Arial" w:hAnsi="Arial" w:cs="Arial"/>
                <w:strike/>
                <w:sz w:val="15"/>
                <w:szCs w:val="15"/>
              </w:rPr>
              <w:t xml:space="preserve">   valuta</w:t>
            </w:r>
            <w:r w:rsidR="00A23B3E" w:rsidRPr="00BD5EF5">
              <w:rPr>
                <w:rFonts w:ascii="Arial" w:hAnsi="Arial" w:cs="Arial"/>
                <w:strike/>
                <w:sz w:val="15"/>
                <w:szCs w:val="15"/>
              </w:rPr>
              <w:br/>
            </w:r>
            <w:r w:rsidRPr="00BD5EF5">
              <w:rPr>
                <w:rFonts w:ascii="Arial" w:hAnsi="Arial" w:cs="Arial"/>
                <w:strike/>
                <w:sz w:val="15"/>
                <w:szCs w:val="15"/>
              </w:rPr>
              <w:t xml:space="preserve">esercizio:  </w:t>
            </w:r>
            <w:permStart w:id="2062510560" w:edGrp="everyone"/>
            <w:r w:rsidRPr="00BD5EF5">
              <w:rPr>
                <w:rFonts w:ascii="Arial" w:hAnsi="Arial" w:cs="Arial"/>
                <w:strike/>
                <w:sz w:val="15"/>
                <w:szCs w:val="15"/>
              </w:rPr>
              <w:t xml:space="preserve">          </w:t>
            </w:r>
            <w:permEnd w:id="2062510560"/>
            <w:r w:rsidRPr="00BD5EF5">
              <w:rPr>
                <w:rFonts w:ascii="Arial" w:hAnsi="Arial" w:cs="Arial"/>
                <w:strike/>
                <w:sz w:val="15"/>
                <w:szCs w:val="15"/>
              </w:rPr>
              <w:t xml:space="preserve"> fatturato: </w:t>
            </w:r>
            <w:permStart w:id="1776772261" w:edGrp="everyone"/>
            <w:r w:rsidRPr="00BD5EF5">
              <w:rPr>
                <w:rFonts w:ascii="Arial" w:hAnsi="Arial" w:cs="Arial"/>
                <w:strike/>
                <w:sz w:val="15"/>
                <w:szCs w:val="15"/>
              </w:rPr>
              <w:t xml:space="preserve">          </w:t>
            </w:r>
            <w:permEnd w:id="1776772261"/>
            <w:r w:rsidRPr="00BD5EF5">
              <w:rPr>
                <w:rFonts w:ascii="Arial" w:hAnsi="Arial" w:cs="Arial"/>
                <w:strike/>
                <w:sz w:val="15"/>
                <w:szCs w:val="15"/>
              </w:rPr>
              <w:t xml:space="preserve">    </w:t>
            </w:r>
            <w:permStart w:id="1046021831" w:edGrp="everyone"/>
            <w:r w:rsidRPr="00BD5EF5">
              <w:rPr>
                <w:rFonts w:ascii="Arial" w:hAnsi="Arial" w:cs="Arial"/>
                <w:strike/>
                <w:sz w:val="15"/>
                <w:szCs w:val="15"/>
              </w:rPr>
              <w:t xml:space="preserve">    </w:t>
            </w:r>
            <w:permEnd w:id="1046021831"/>
            <w:r w:rsidRPr="00BD5EF5">
              <w:rPr>
                <w:rFonts w:ascii="Arial" w:hAnsi="Arial" w:cs="Arial"/>
                <w:strike/>
                <w:sz w:val="15"/>
                <w:szCs w:val="15"/>
              </w:rPr>
              <w:t xml:space="preserve">   valuta</w:t>
            </w:r>
            <w:r w:rsidR="00A23B3E" w:rsidRPr="00BD5EF5">
              <w:rPr>
                <w:rFonts w:ascii="Arial" w:hAnsi="Arial" w:cs="Arial"/>
                <w:strike/>
                <w:sz w:val="15"/>
                <w:szCs w:val="15"/>
              </w:rPr>
              <w:br/>
            </w:r>
            <w:r w:rsidRPr="00BD5EF5">
              <w:rPr>
                <w:rFonts w:ascii="Arial" w:hAnsi="Arial" w:cs="Arial"/>
                <w:strike/>
                <w:sz w:val="15"/>
                <w:szCs w:val="15"/>
              </w:rPr>
              <w:t xml:space="preserve">esercizio:  </w:t>
            </w:r>
            <w:permStart w:id="197207302" w:edGrp="everyone"/>
            <w:r w:rsidRPr="00BD5EF5">
              <w:rPr>
                <w:rFonts w:ascii="Arial" w:hAnsi="Arial" w:cs="Arial"/>
                <w:strike/>
                <w:sz w:val="15"/>
                <w:szCs w:val="15"/>
              </w:rPr>
              <w:t xml:space="preserve">          </w:t>
            </w:r>
            <w:permEnd w:id="197207302"/>
            <w:r w:rsidRPr="00BD5EF5">
              <w:rPr>
                <w:rFonts w:ascii="Arial" w:hAnsi="Arial" w:cs="Arial"/>
                <w:strike/>
                <w:sz w:val="15"/>
                <w:szCs w:val="15"/>
              </w:rPr>
              <w:t xml:space="preserve"> fatturato: </w:t>
            </w:r>
            <w:permStart w:id="776933904" w:edGrp="everyone"/>
            <w:r w:rsidRPr="00BD5EF5">
              <w:rPr>
                <w:rFonts w:ascii="Arial" w:hAnsi="Arial" w:cs="Arial"/>
                <w:strike/>
                <w:sz w:val="15"/>
                <w:szCs w:val="15"/>
              </w:rPr>
              <w:t xml:space="preserve">          </w:t>
            </w:r>
            <w:permEnd w:id="776933904"/>
            <w:r w:rsidRPr="00BD5EF5">
              <w:rPr>
                <w:rFonts w:ascii="Arial" w:hAnsi="Arial" w:cs="Arial"/>
                <w:strike/>
                <w:sz w:val="15"/>
                <w:szCs w:val="15"/>
              </w:rPr>
              <w:t xml:space="preserve">    </w:t>
            </w:r>
            <w:permStart w:id="16205044" w:edGrp="everyone"/>
            <w:r w:rsidRPr="00BD5EF5">
              <w:rPr>
                <w:rFonts w:ascii="Arial" w:hAnsi="Arial" w:cs="Arial"/>
                <w:strike/>
                <w:sz w:val="15"/>
                <w:szCs w:val="15"/>
              </w:rPr>
              <w:t xml:space="preserve">    </w:t>
            </w:r>
            <w:permEnd w:id="16205044"/>
            <w:r w:rsidRPr="00BD5EF5">
              <w:rPr>
                <w:rFonts w:ascii="Arial" w:hAnsi="Arial" w:cs="Arial"/>
                <w:strike/>
                <w:sz w:val="15"/>
                <w:szCs w:val="15"/>
              </w:rPr>
              <w:t xml:space="preserve">   valuta</w:t>
            </w:r>
            <w:r w:rsidR="00A23B3E" w:rsidRPr="00BD5EF5">
              <w:rPr>
                <w:rFonts w:ascii="Arial" w:hAnsi="Arial" w:cs="Arial"/>
                <w:strike/>
                <w:sz w:val="15"/>
                <w:szCs w:val="15"/>
              </w:rPr>
              <w:br/>
            </w:r>
            <w:r w:rsidR="00A23B3E" w:rsidRPr="00BD5EF5">
              <w:rPr>
                <w:rFonts w:ascii="Arial" w:hAnsi="Arial" w:cs="Arial"/>
                <w:strike/>
                <w:sz w:val="15"/>
                <w:szCs w:val="15"/>
              </w:rPr>
              <w:br/>
            </w:r>
          </w:p>
          <w:p w14:paraId="57DFE9FA" w14:textId="77777777" w:rsidR="00A23B3E" w:rsidRPr="00BD5EF5" w:rsidRDefault="00A23B3E">
            <w:pPr>
              <w:rPr>
                <w:rFonts w:ascii="Arial" w:hAnsi="Arial" w:cs="Arial"/>
                <w:strike/>
                <w:sz w:val="15"/>
                <w:szCs w:val="15"/>
              </w:rPr>
            </w:pPr>
            <w:r w:rsidRPr="00BD5EF5">
              <w:rPr>
                <w:rFonts w:ascii="Arial" w:hAnsi="Arial" w:cs="Arial"/>
                <w:strike/>
                <w:sz w:val="15"/>
                <w:szCs w:val="15"/>
              </w:rPr>
              <w:br/>
              <w:t>(numero di esercizi, fatturato medio)</w:t>
            </w:r>
            <w:r w:rsidRPr="00BD5EF5">
              <w:rPr>
                <w:rFonts w:ascii="Arial" w:hAnsi="Arial" w:cs="Arial"/>
                <w:b/>
                <w:strike/>
                <w:sz w:val="15"/>
                <w:szCs w:val="15"/>
              </w:rPr>
              <w:t>:</w:t>
            </w:r>
            <w:r w:rsidRPr="00BD5EF5">
              <w:rPr>
                <w:rFonts w:ascii="Arial" w:hAnsi="Arial" w:cs="Arial"/>
                <w:strike/>
                <w:sz w:val="15"/>
                <w:szCs w:val="15"/>
              </w:rPr>
              <w:t xml:space="preserve"> </w:t>
            </w:r>
          </w:p>
          <w:p w14:paraId="441FF4C3" w14:textId="77777777" w:rsidR="00A23B3E" w:rsidRPr="00BD5EF5" w:rsidRDefault="008040A3">
            <w:pPr>
              <w:rPr>
                <w:rFonts w:ascii="Arial" w:hAnsi="Arial" w:cs="Arial"/>
                <w:strike/>
                <w:sz w:val="15"/>
                <w:szCs w:val="15"/>
              </w:rPr>
            </w:pPr>
            <w:r w:rsidRPr="00BD5EF5">
              <w:rPr>
                <w:rFonts w:ascii="Arial" w:hAnsi="Arial" w:cs="Arial"/>
                <w:strike/>
                <w:color w:val="000000"/>
                <w:sz w:val="14"/>
                <w:szCs w:val="14"/>
              </w:rPr>
              <w:t xml:space="preserve"> </w:t>
            </w:r>
            <w:permStart w:id="55914505" w:edGrp="everyone"/>
            <w:r w:rsidRPr="00BD5EF5">
              <w:rPr>
                <w:rFonts w:ascii="Arial" w:hAnsi="Arial" w:cs="Arial"/>
                <w:strike/>
                <w:color w:val="000000"/>
                <w:sz w:val="14"/>
                <w:szCs w:val="14"/>
              </w:rPr>
              <w:t xml:space="preserve">  </w:t>
            </w:r>
            <w:r w:rsidR="0094795E" w:rsidRPr="00BD5EF5">
              <w:rPr>
                <w:rFonts w:ascii="Arial" w:hAnsi="Arial" w:cs="Arial"/>
                <w:strike/>
                <w:color w:val="000000"/>
                <w:sz w:val="14"/>
                <w:szCs w:val="14"/>
              </w:rPr>
              <w:t xml:space="preserve">   </w:t>
            </w:r>
            <w:r w:rsidRPr="00BD5EF5">
              <w:rPr>
                <w:rFonts w:ascii="Arial" w:hAnsi="Arial" w:cs="Arial"/>
                <w:strike/>
                <w:color w:val="000000"/>
                <w:sz w:val="14"/>
                <w:szCs w:val="14"/>
              </w:rPr>
              <w:t xml:space="preserve">   </w:t>
            </w:r>
            <w:permEnd w:id="55914505"/>
            <w:r w:rsidRPr="00BD5EF5">
              <w:rPr>
                <w:rFonts w:ascii="Arial" w:hAnsi="Arial" w:cs="Arial"/>
                <w:strike/>
                <w:color w:val="000000"/>
                <w:sz w:val="14"/>
                <w:szCs w:val="14"/>
              </w:rPr>
              <w:t xml:space="preserve"> ,  </w:t>
            </w:r>
            <w:permStart w:id="1244689300" w:edGrp="everyone"/>
            <w:r w:rsidRPr="00BD5EF5">
              <w:rPr>
                <w:rFonts w:ascii="Arial" w:hAnsi="Arial" w:cs="Arial"/>
                <w:strike/>
                <w:color w:val="000000"/>
                <w:sz w:val="14"/>
                <w:szCs w:val="14"/>
              </w:rPr>
              <w:t xml:space="preserve">  </w:t>
            </w:r>
            <w:r w:rsidR="002B65A8" w:rsidRPr="00BD5EF5">
              <w:rPr>
                <w:rFonts w:ascii="Arial" w:hAnsi="Arial" w:cs="Arial"/>
                <w:strike/>
                <w:color w:val="000000"/>
                <w:sz w:val="14"/>
                <w:szCs w:val="14"/>
              </w:rPr>
              <w:t xml:space="preserve">  </w:t>
            </w:r>
            <w:r w:rsidR="0094795E" w:rsidRPr="00BD5EF5">
              <w:rPr>
                <w:rFonts w:ascii="Arial" w:hAnsi="Arial" w:cs="Arial"/>
                <w:strike/>
                <w:color w:val="000000"/>
                <w:sz w:val="14"/>
                <w:szCs w:val="14"/>
              </w:rPr>
              <w:t xml:space="preserve">  </w:t>
            </w:r>
            <w:r w:rsidR="002B65A8" w:rsidRPr="00BD5EF5">
              <w:rPr>
                <w:rFonts w:ascii="Arial" w:hAnsi="Arial" w:cs="Arial"/>
                <w:strike/>
                <w:color w:val="000000"/>
                <w:sz w:val="14"/>
                <w:szCs w:val="14"/>
              </w:rPr>
              <w:t xml:space="preserve"> </w:t>
            </w:r>
            <w:r w:rsidRPr="00BD5EF5">
              <w:rPr>
                <w:rFonts w:ascii="Arial" w:hAnsi="Arial" w:cs="Arial"/>
                <w:strike/>
                <w:color w:val="000000"/>
                <w:sz w:val="14"/>
                <w:szCs w:val="14"/>
              </w:rPr>
              <w:t xml:space="preserve">  </w:t>
            </w:r>
            <w:permEnd w:id="1244689300"/>
            <w:r w:rsidRPr="00BD5EF5">
              <w:rPr>
                <w:rFonts w:ascii="Arial" w:hAnsi="Arial" w:cs="Arial"/>
                <w:strike/>
                <w:color w:val="000000"/>
                <w:sz w:val="14"/>
                <w:szCs w:val="14"/>
              </w:rPr>
              <w:t xml:space="preserve">   </w:t>
            </w:r>
            <w:permStart w:id="742214364" w:edGrp="everyone"/>
            <w:r w:rsidRPr="00BD5EF5">
              <w:rPr>
                <w:rFonts w:ascii="Arial" w:hAnsi="Arial" w:cs="Arial"/>
                <w:strike/>
                <w:color w:val="000000"/>
                <w:sz w:val="14"/>
                <w:szCs w:val="14"/>
              </w:rPr>
              <w:t xml:space="preserve">  </w:t>
            </w:r>
            <w:r w:rsidR="002B65A8" w:rsidRPr="00BD5EF5">
              <w:rPr>
                <w:rFonts w:ascii="Arial" w:hAnsi="Arial" w:cs="Arial"/>
                <w:strike/>
                <w:color w:val="000000"/>
                <w:sz w:val="14"/>
                <w:szCs w:val="14"/>
              </w:rPr>
              <w:t xml:space="preserve">    </w:t>
            </w:r>
            <w:r w:rsidR="0094795E" w:rsidRPr="00BD5EF5">
              <w:rPr>
                <w:rFonts w:ascii="Arial" w:hAnsi="Arial" w:cs="Arial"/>
                <w:strike/>
                <w:color w:val="000000"/>
                <w:sz w:val="14"/>
                <w:szCs w:val="14"/>
              </w:rPr>
              <w:t xml:space="preserve">    </w:t>
            </w:r>
            <w:r w:rsidR="002B65A8" w:rsidRPr="00BD5EF5">
              <w:rPr>
                <w:rFonts w:ascii="Arial" w:hAnsi="Arial" w:cs="Arial"/>
                <w:strike/>
                <w:color w:val="000000"/>
                <w:sz w:val="14"/>
                <w:szCs w:val="14"/>
              </w:rPr>
              <w:t xml:space="preserve"> </w:t>
            </w:r>
            <w:r w:rsidRPr="00BD5EF5">
              <w:rPr>
                <w:rFonts w:ascii="Arial" w:hAnsi="Arial" w:cs="Arial"/>
                <w:strike/>
                <w:color w:val="000000"/>
                <w:sz w:val="14"/>
                <w:szCs w:val="14"/>
              </w:rPr>
              <w:t xml:space="preserve">  </w:t>
            </w:r>
            <w:permEnd w:id="742214364"/>
            <w:r w:rsidRPr="00BD5EF5">
              <w:rPr>
                <w:rFonts w:ascii="Arial" w:hAnsi="Arial" w:cs="Arial"/>
                <w:strike/>
                <w:color w:val="000000"/>
                <w:sz w:val="14"/>
                <w:szCs w:val="14"/>
              </w:rPr>
              <w:t xml:space="preserve">  </w:t>
            </w:r>
            <w:r w:rsidRPr="00BD5EF5">
              <w:rPr>
                <w:rFonts w:ascii="Arial" w:hAnsi="Arial" w:cs="Arial"/>
                <w:strike/>
                <w:sz w:val="15"/>
                <w:szCs w:val="15"/>
              </w:rPr>
              <w:t>valuta</w:t>
            </w:r>
          </w:p>
          <w:p w14:paraId="18FDA79F" w14:textId="77777777" w:rsidR="00A23B3E" w:rsidRPr="00BD5EF5" w:rsidRDefault="00A23B3E">
            <w:pPr>
              <w:rPr>
                <w:rFonts w:ascii="Arial" w:hAnsi="Arial" w:cs="Arial"/>
                <w:strike/>
                <w:sz w:val="15"/>
                <w:szCs w:val="15"/>
              </w:rPr>
            </w:pPr>
            <w:r w:rsidRPr="00BD5EF5">
              <w:rPr>
                <w:rFonts w:ascii="Arial" w:hAnsi="Arial" w:cs="Arial"/>
                <w:strike/>
                <w:sz w:val="15"/>
                <w:szCs w:val="15"/>
              </w:rPr>
              <w:br/>
              <w:t xml:space="preserve">(indirizzo web, autorità o organismo di emanazione, riferimento preciso della documentazione): </w:t>
            </w:r>
          </w:p>
          <w:p w14:paraId="56143CE0" w14:textId="77777777" w:rsidR="00A23B3E" w:rsidRPr="00BD5EF5" w:rsidRDefault="00422B96" w:rsidP="00422B96">
            <w:pPr>
              <w:rPr>
                <w:strike/>
              </w:rPr>
            </w:pPr>
            <w:r w:rsidRPr="00BD5EF5">
              <w:rPr>
                <w:rFonts w:ascii="Arial" w:hAnsi="Arial" w:cs="Arial"/>
                <w:strike/>
                <w:sz w:val="15"/>
                <w:szCs w:val="15"/>
              </w:rPr>
              <w:t xml:space="preserve"> </w:t>
            </w:r>
            <w:permStart w:id="2026203672" w:edGrp="everyone"/>
            <w:r w:rsidRPr="00BD5EF5">
              <w:rPr>
                <w:rFonts w:ascii="Arial" w:hAnsi="Arial" w:cs="Arial"/>
                <w:strike/>
                <w:sz w:val="15"/>
                <w:szCs w:val="15"/>
              </w:rPr>
              <w:t xml:space="preserve"> </w:t>
            </w:r>
            <w:r w:rsidR="0094795E" w:rsidRPr="00BD5EF5">
              <w:rPr>
                <w:rFonts w:ascii="Arial" w:hAnsi="Arial" w:cs="Arial"/>
                <w:strike/>
                <w:sz w:val="15"/>
                <w:szCs w:val="15"/>
              </w:rPr>
              <w:t xml:space="preserve">            </w:t>
            </w:r>
            <w:r w:rsidRPr="00BD5EF5">
              <w:rPr>
                <w:rFonts w:ascii="Arial" w:hAnsi="Arial" w:cs="Arial"/>
                <w:strike/>
                <w:sz w:val="15"/>
                <w:szCs w:val="15"/>
              </w:rPr>
              <w:t xml:space="preserve">     </w:t>
            </w:r>
            <w:permEnd w:id="2026203672"/>
            <w:r w:rsidRPr="00BD5EF5">
              <w:rPr>
                <w:rFonts w:ascii="Arial" w:hAnsi="Arial" w:cs="Arial"/>
                <w:strike/>
                <w:sz w:val="15"/>
                <w:szCs w:val="15"/>
              </w:rPr>
              <w:t xml:space="preserve">  </w:t>
            </w:r>
            <w:permStart w:id="196500776" w:edGrp="everyone"/>
            <w:r w:rsidRPr="00BD5EF5">
              <w:rPr>
                <w:rFonts w:ascii="Arial" w:hAnsi="Arial" w:cs="Arial"/>
                <w:strike/>
                <w:sz w:val="15"/>
                <w:szCs w:val="15"/>
              </w:rPr>
              <w:t xml:space="preserve">  </w:t>
            </w:r>
            <w:r w:rsidR="006D7A05" w:rsidRPr="00BD5EF5">
              <w:rPr>
                <w:rFonts w:ascii="Arial" w:hAnsi="Arial" w:cs="Arial"/>
                <w:strike/>
                <w:sz w:val="15"/>
                <w:szCs w:val="15"/>
              </w:rPr>
              <w:t xml:space="preserve"> </w:t>
            </w:r>
            <w:r w:rsidR="0094795E" w:rsidRPr="00BD5EF5">
              <w:rPr>
                <w:rFonts w:ascii="Arial" w:hAnsi="Arial" w:cs="Arial"/>
                <w:strike/>
                <w:sz w:val="15"/>
                <w:szCs w:val="15"/>
              </w:rPr>
              <w:t xml:space="preserve">            </w:t>
            </w:r>
            <w:r w:rsidR="006D7A05" w:rsidRPr="00BD5EF5">
              <w:rPr>
                <w:rFonts w:ascii="Arial" w:hAnsi="Arial" w:cs="Arial"/>
                <w:strike/>
                <w:sz w:val="15"/>
                <w:szCs w:val="15"/>
              </w:rPr>
              <w:t xml:space="preserve">  </w:t>
            </w:r>
            <w:r w:rsidR="0094795E" w:rsidRPr="00BD5EF5">
              <w:rPr>
                <w:rFonts w:ascii="Arial" w:hAnsi="Arial" w:cs="Arial"/>
                <w:strike/>
                <w:sz w:val="15"/>
                <w:szCs w:val="15"/>
              </w:rPr>
              <w:t xml:space="preserve"> </w:t>
            </w:r>
            <w:r w:rsidRPr="00BD5EF5">
              <w:rPr>
                <w:rFonts w:ascii="Arial" w:hAnsi="Arial" w:cs="Arial"/>
                <w:strike/>
                <w:sz w:val="15"/>
                <w:szCs w:val="15"/>
              </w:rPr>
              <w:t xml:space="preserve">   </w:t>
            </w:r>
            <w:permEnd w:id="196500776"/>
            <w:r w:rsidRPr="00BD5EF5">
              <w:rPr>
                <w:rFonts w:ascii="Arial" w:hAnsi="Arial" w:cs="Arial"/>
                <w:strike/>
                <w:sz w:val="15"/>
                <w:szCs w:val="15"/>
              </w:rPr>
              <w:t xml:space="preserve">  </w:t>
            </w:r>
            <w:permStart w:id="692546501" w:edGrp="everyone"/>
            <w:r w:rsidRPr="00BD5EF5">
              <w:rPr>
                <w:rFonts w:ascii="Arial" w:hAnsi="Arial" w:cs="Arial"/>
                <w:strike/>
                <w:sz w:val="15"/>
                <w:szCs w:val="15"/>
              </w:rPr>
              <w:t xml:space="preserve">   </w:t>
            </w:r>
            <w:r w:rsidR="006D7A05" w:rsidRPr="00BD5EF5">
              <w:rPr>
                <w:rFonts w:ascii="Arial" w:hAnsi="Arial" w:cs="Arial"/>
                <w:strike/>
                <w:sz w:val="15"/>
                <w:szCs w:val="15"/>
              </w:rPr>
              <w:t xml:space="preserve">     </w:t>
            </w:r>
            <w:r w:rsidRPr="00BD5EF5">
              <w:rPr>
                <w:rFonts w:ascii="Arial" w:hAnsi="Arial" w:cs="Arial"/>
                <w:strike/>
                <w:sz w:val="15"/>
                <w:szCs w:val="15"/>
              </w:rPr>
              <w:t xml:space="preserve">  </w:t>
            </w:r>
            <w:permEnd w:id="692546501"/>
          </w:p>
        </w:tc>
      </w:tr>
      <w:tr w:rsidR="00A23B3E" w14:paraId="525F53E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58C43E"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6D5B95" w14:textId="77777777" w:rsidR="00A23B3E" w:rsidRDefault="008040A3">
            <w:r>
              <w:rPr>
                <w:rFonts w:ascii="Arial" w:hAnsi="Arial" w:cs="Arial"/>
                <w:sz w:val="15"/>
                <w:szCs w:val="15"/>
              </w:rPr>
              <w:t xml:space="preserve"> </w:t>
            </w:r>
            <w:permStart w:id="1731612732" w:edGrp="everyone"/>
            <w:r>
              <w:rPr>
                <w:rFonts w:ascii="Arial" w:hAnsi="Arial" w:cs="Arial"/>
                <w:sz w:val="15"/>
                <w:szCs w:val="15"/>
              </w:rPr>
              <w:t xml:space="preserve"> </w:t>
            </w:r>
            <w:r w:rsidR="0094795E">
              <w:rPr>
                <w:rFonts w:ascii="Arial" w:hAnsi="Arial" w:cs="Arial"/>
                <w:sz w:val="15"/>
                <w:szCs w:val="15"/>
              </w:rPr>
              <w:t xml:space="preserve">     </w:t>
            </w:r>
            <w:r>
              <w:rPr>
                <w:rFonts w:ascii="Arial" w:hAnsi="Arial" w:cs="Arial"/>
                <w:sz w:val="15"/>
                <w:szCs w:val="15"/>
              </w:rPr>
              <w:t xml:space="preserve">     </w:t>
            </w:r>
            <w:permEnd w:id="1731612732"/>
          </w:p>
        </w:tc>
      </w:tr>
      <w:tr w:rsidR="00A23B3E" w14:paraId="031F3FB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226031" w14:textId="77777777" w:rsidR="00F351F0" w:rsidRPr="00BD5EF5" w:rsidRDefault="00A23B3E" w:rsidP="00BF74E1">
            <w:pPr>
              <w:pStyle w:val="ListParagraph"/>
              <w:numPr>
                <w:ilvl w:val="0"/>
                <w:numId w:val="4"/>
              </w:numPr>
              <w:ind w:left="284" w:hanging="284"/>
              <w:jc w:val="both"/>
              <w:rPr>
                <w:rFonts w:ascii="Arial" w:hAnsi="Arial" w:cs="Arial"/>
                <w:strike/>
                <w:sz w:val="15"/>
                <w:szCs w:val="15"/>
              </w:rPr>
            </w:pPr>
            <w:r w:rsidRPr="00BD5EF5">
              <w:rPr>
                <w:rFonts w:ascii="Arial" w:hAnsi="Arial" w:cs="Arial"/>
                <w:strike/>
                <w:sz w:val="15"/>
                <w:szCs w:val="15"/>
              </w:rPr>
              <w:t xml:space="preserve">Per quanto riguarda gli </w:t>
            </w:r>
            <w:r w:rsidRPr="00BD5EF5">
              <w:rPr>
                <w:rFonts w:ascii="Arial" w:hAnsi="Arial" w:cs="Arial"/>
                <w:b/>
                <w:strike/>
                <w:sz w:val="15"/>
                <w:szCs w:val="15"/>
              </w:rPr>
              <w:t xml:space="preserve">indici finanziari </w:t>
            </w:r>
            <w:r w:rsidRPr="00BD5EF5">
              <w:rPr>
                <w:rFonts w:ascii="Arial" w:hAnsi="Arial" w:cs="Arial"/>
                <w:strike/>
                <w:sz w:val="15"/>
                <w:szCs w:val="15"/>
              </w:rPr>
              <w:t>(</w:t>
            </w:r>
            <w:r w:rsidRPr="00BD5EF5">
              <w:rPr>
                <w:rStyle w:val="Rimandonotaapidipagina"/>
                <w:rFonts w:ascii="Arial" w:hAnsi="Arial" w:cs="Arial"/>
                <w:strike/>
                <w:sz w:val="15"/>
                <w:szCs w:val="15"/>
              </w:rPr>
              <w:footnoteReference w:id="30"/>
            </w:r>
            <w:r w:rsidRPr="00BD5EF5">
              <w:rPr>
                <w:rFonts w:ascii="Arial" w:hAnsi="Arial" w:cs="Arial"/>
                <w:strike/>
                <w:sz w:val="15"/>
                <w:szCs w:val="15"/>
              </w:rPr>
              <w:t>) specificati nell'avviso o bando pertinente o nei documenti di gar</w:t>
            </w:r>
            <w:r w:rsidRPr="00BD5EF5">
              <w:rPr>
                <w:rFonts w:ascii="Arial" w:hAnsi="Arial" w:cs="Arial"/>
                <w:strike/>
                <w:color w:val="000000"/>
                <w:sz w:val="15"/>
                <w:szCs w:val="15"/>
              </w:rPr>
              <w:t xml:space="preserve">a ai sensi dell’art. 83 comma 4, lett. </w:t>
            </w:r>
            <w:r w:rsidRPr="00BD5EF5">
              <w:rPr>
                <w:rFonts w:ascii="Arial" w:hAnsi="Arial" w:cs="Arial"/>
                <w:i/>
                <w:strike/>
                <w:color w:val="000000"/>
                <w:sz w:val="15"/>
                <w:szCs w:val="15"/>
              </w:rPr>
              <w:t>b)</w:t>
            </w:r>
            <w:r w:rsidRPr="00BD5EF5">
              <w:rPr>
                <w:rFonts w:ascii="Arial" w:hAnsi="Arial" w:cs="Arial"/>
                <w:strike/>
                <w:color w:val="000000"/>
                <w:sz w:val="15"/>
                <w:szCs w:val="15"/>
              </w:rPr>
              <w:t xml:space="preserve">, del Codice, l'operatore economico dichiara che i valori attuali degli indici richiesti </w:t>
            </w:r>
            <w:r w:rsidRPr="00BD5EF5">
              <w:rPr>
                <w:rFonts w:ascii="Arial" w:hAnsi="Arial" w:cs="Arial"/>
                <w:strike/>
                <w:sz w:val="15"/>
                <w:szCs w:val="15"/>
              </w:rPr>
              <w:t>sono i seguenti:</w:t>
            </w:r>
          </w:p>
          <w:p w14:paraId="77D11622" w14:textId="77777777" w:rsidR="00A23B3E" w:rsidRPr="00BD5EF5" w:rsidRDefault="00A23B3E">
            <w:pPr>
              <w:pStyle w:val="ListParagraph"/>
              <w:ind w:left="0"/>
              <w:rPr>
                <w:strike/>
              </w:rPr>
            </w:pPr>
            <w:r w:rsidRPr="00BD5EF5">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4B0A7E" w14:textId="77777777" w:rsidR="00A23B3E" w:rsidRPr="00BD5EF5" w:rsidRDefault="00A23B3E">
            <w:pPr>
              <w:rPr>
                <w:rFonts w:ascii="Arial" w:hAnsi="Arial" w:cs="Arial"/>
                <w:strike/>
                <w:sz w:val="15"/>
                <w:szCs w:val="15"/>
              </w:rPr>
            </w:pPr>
            <w:r w:rsidRPr="00BD5EF5">
              <w:rPr>
                <w:rFonts w:ascii="Arial" w:hAnsi="Arial" w:cs="Arial"/>
                <w:strike/>
                <w:sz w:val="15"/>
                <w:szCs w:val="15"/>
              </w:rPr>
              <w:t>(indicazione dell'indice richiesto, come rapporto tra x e y (</w:t>
            </w:r>
            <w:r w:rsidRPr="00BD5EF5">
              <w:rPr>
                <w:rStyle w:val="Rimandonotaapidipagina"/>
                <w:rFonts w:ascii="Arial" w:hAnsi="Arial" w:cs="Arial"/>
                <w:strike/>
                <w:sz w:val="15"/>
                <w:szCs w:val="15"/>
              </w:rPr>
              <w:footnoteReference w:id="31"/>
            </w:r>
            <w:r w:rsidRPr="00BD5EF5">
              <w:rPr>
                <w:rFonts w:ascii="Arial" w:hAnsi="Arial" w:cs="Arial"/>
                <w:strike/>
                <w:sz w:val="15"/>
                <w:szCs w:val="15"/>
              </w:rPr>
              <w:t>), e valore)</w:t>
            </w:r>
            <w:r w:rsidRPr="00BD5EF5">
              <w:rPr>
                <w:rFonts w:ascii="Arial" w:hAnsi="Arial" w:cs="Arial"/>
                <w:strike/>
                <w:sz w:val="15"/>
                <w:szCs w:val="15"/>
              </w:rPr>
              <w:br/>
            </w:r>
            <w:permStart w:id="649018913" w:edGrp="everyone"/>
            <w:r w:rsidR="008040A3" w:rsidRPr="00BD5EF5">
              <w:rPr>
                <w:rFonts w:ascii="Arial" w:hAnsi="Arial" w:cs="Arial"/>
                <w:strike/>
                <w:sz w:val="15"/>
                <w:szCs w:val="15"/>
              </w:rPr>
              <w:t xml:space="preserve">    </w:t>
            </w:r>
            <w:permEnd w:id="649018913"/>
            <w:r w:rsidR="0094795E" w:rsidRPr="00BD5EF5">
              <w:rPr>
                <w:rFonts w:ascii="Arial" w:hAnsi="Arial" w:cs="Arial"/>
                <w:strike/>
                <w:sz w:val="15"/>
                <w:szCs w:val="15"/>
              </w:rPr>
              <w:t xml:space="preserve"> </w:t>
            </w:r>
            <w:r w:rsidRPr="00BD5EF5">
              <w:rPr>
                <w:rFonts w:ascii="Arial" w:hAnsi="Arial" w:cs="Arial"/>
                <w:strike/>
                <w:sz w:val="15"/>
                <w:szCs w:val="15"/>
              </w:rPr>
              <w:t>,</w:t>
            </w:r>
            <w:r w:rsidR="008040A3" w:rsidRPr="00BD5EF5">
              <w:rPr>
                <w:rFonts w:ascii="Arial" w:hAnsi="Arial" w:cs="Arial"/>
                <w:strike/>
                <w:sz w:val="15"/>
                <w:szCs w:val="15"/>
              </w:rPr>
              <w:t xml:space="preserve">  </w:t>
            </w:r>
            <w:permStart w:id="1009204679" w:edGrp="everyone"/>
            <w:r w:rsidR="008040A3" w:rsidRPr="00BD5EF5">
              <w:rPr>
                <w:rFonts w:ascii="Arial" w:hAnsi="Arial" w:cs="Arial"/>
                <w:strike/>
                <w:sz w:val="15"/>
                <w:szCs w:val="15"/>
              </w:rPr>
              <w:t xml:space="preserve">     </w:t>
            </w:r>
            <w:permEnd w:id="1009204679"/>
            <w:r w:rsidRPr="00BD5EF5">
              <w:rPr>
                <w:rFonts w:ascii="Arial" w:hAnsi="Arial" w:cs="Arial"/>
                <w:strike/>
                <w:sz w:val="15"/>
                <w:szCs w:val="15"/>
              </w:rPr>
              <w:t xml:space="preserve">  (</w:t>
            </w:r>
            <w:r w:rsidRPr="00BD5EF5">
              <w:rPr>
                <w:rStyle w:val="Rimandonotaapidipagina"/>
                <w:rFonts w:ascii="Arial" w:hAnsi="Arial" w:cs="Arial"/>
                <w:strike/>
                <w:sz w:val="15"/>
                <w:szCs w:val="15"/>
              </w:rPr>
              <w:footnoteReference w:id="32"/>
            </w:r>
            <w:r w:rsidRPr="00BD5EF5">
              <w:rPr>
                <w:rFonts w:ascii="Arial" w:hAnsi="Arial" w:cs="Arial"/>
                <w:strike/>
                <w:sz w:val="15"/>
                <w:szCs w:val="15"/>
              </w:rPr>
              <w:t>)</w:t>
            </w:r>
            <w:r w:rsidRPr="00BD5EF5">
              <w:rPr>
                <w:rFonts w:ascii="Arial" w:hAnsi="Arial" w:cs="Arial"/>
                <w:strike/>
                <w:sz w:val="15"/>
                <w:szCs w:val="15"/>
              </w:rPr>
              <w:br/>
            </w:r>
            <w:r w:rsidRPr="00BD5EF5">
              <w:rPr>
                <w:rFonts w:ascii="Arial" w:hAnsi="Arial" w:cs="Arial"/>
                <w:i/>
                <w:strike/>
                <w:sz w:val="15"/>
                <w:szCs w:val="15"/>
              </w:rPr>
              <w:br/>
            </w:r>
            <w:r w:rsidRPr="00BD5EF5">
              <w:rPr>
                <w:rFonts w:ascii="Arial" w:hAnsi="Arial" w:cs="Arial"/>
                <w:strike/>
                <w:sz w:val="15"/>
                <w:szCs w:val="15"/>
              </w:rPr>
              <w:t>(indirizzo web, autorità o organismo di emanazione, riferimento preciso della documentazione):</w:t>
            </w:r>
            <w:r w:rsidRPr="00BD5EF5">
              <w:rPr>
                <w:rFonts w:ascii="Arial" w:hAnsi="Arial" w:cs="Arial"/>
                <w:i/>
                <w:strike/>
                <w:sz w:val="15"/>
                <w:szCs w:val="15"/>
              </w:rPr>
              <w:t xml:space="preserve"> </w:t>
            </w:r>
          </w:p>
          <w:p w14:paraId="78DE4C3A" w14:textId="77777777" w:rsidR="00A23B3E" w:rsidRPr="00BD5EF5" w:rsidRDefault="00422B96" w:rsidP="00422B96">
            <w:pPr>
              <w:rPr>
                <w:strike/>
              </w:rPr>
            </w:pPr>
            <w:r w:rsidRPr="00BD5EF5">
              <w:rPr>
                <w:rFonts w:ascii="Arial" w:hAnsi="Arial" w:cs="Arial"/>
                <w:strike/>
                <w:sz w:val="15"/>
                <w:szCs w:val="15"/>
              </w:rPr>
              <w:t xml:space="preserve"> </w:t>
            </w:r>
            <w:permStart w:id="1423601630" w:edGrp="everyone"/>
            <w:r w:rsidRPr="00BD5EF5">
              <w:rPr>
                <w:rFonts w:ascii="Arial" w:hAnsi="Arial" w:cs="Arial"/>
                <w:strike/>
                <w:sz w:val="15"/>
                <w:szCs w:val="15"/>
              </w:rPr>
              <w:t xml:space="preserve">  </w:t>
            </w:r>
            <w:r w:rsidR="0094795E" w:rsidRPr="00BD5EF5">
              <w:rPr>
                <w:rFonts w:ascii="Arial" w:hAnsi="Arial" w:cs="Arial"/>
                <w:strike/>
                <w:sz w:val="15"/>
                <w:szCs w:val="15"/>
              </w:rPr>
              <w:t xml:space="preserve">          </w:t>
            </w:r>
            <w:r w:rsidRPr="00BD5EF5">
              <w:rPr>
                <w:rFonts w:ascii="Arial" w:hAnsi="Arial" w:cs="Arial"/>
                <w:strike/>
                <w:sz w:val="15"/>
                <w:szCs w:val="15"/>
              </w:rPr>
              <w:t xml:space="preserve">    </w:t>
            </w:r>
            <w:permEnd w:id="1423601630"/>
            <w:r w:rsidRPr="00BD5EF5">
              <w:rPr>
                <w:rFonts w:ascii="Arial" w:hAnsi="Arial" w:cs="Arial"/>
                <w:strike/>
                <w:sz w:val="15"/>
                <w:szCs w:val="15"/>
              </w:rPr>
              <w:t xml:space="preserve">  </w:t>
            </w:r>
            <w:permStart w:id="280195526" w:edGrp="everyone"/>
            <w:r w:rsidRPr="00BD5EF5">
              <w:rPr>
                <w:rFonts w:ascii="Arial" w:hAnsi="Arial" w:cs="Arial"/>
                <w:strike/>
                <w:sz w:val="15"/>
                <w:szCs w:val="15"/>
              </w:rPr>
              <w:t xml:space="preserve">    </w:t>
            </w:r>
            <w:r w:rsidR="0094795E" w:rsidRPr="00BD5EF5">
              <w:rPr>
                <w:rFonts w:ascii="Arial" w:hAnsi="Arial" w:cs="Arial"/>
                <w:strike/>
                <w:sz w:val="15"/>
                <w:szCs w:val="15"/>
              </w:rPr>
              <w:t xml:space="preserve">           </w:t>
            </w:r>
            <w:r w:rsidRPr="00BD5EF5">
              <w:rPr>
                <w:rFonts w:ascii="Arial" w:hAnsi="Arial" w:cs="Arial"/>
                <w:strike/>
                <w:sz w:val="15"/>
                <w:szCs w:val="15"/>
              </w:rPr>
              <w:t xml:space="preserve">   </w:t>
            </w:r>
            <w:permEnd w:id="280195526"/>
            <w:r w:rsidRPr="00BD5EF5">
              <w:rPr>
                <w:rFonts w:ascii="Arial" w:hAnsi="Arial" w:cs="Arial"/>
                <w:strike/>
                <w:sz w:val="15"/>
                <w:szCs w:val="15"/>
              </w:rPr>
              <w:t xml:space="preserve">  </w:t>
            </w:r>
            <w:permStart w:id="602034835" w:edGrp="everyone"/>
            <w:r w:rsidRPr="00BD5EF5">
              <w:rPr>
                <w:rFonts w:ascii="Arial" w:hAnsi="Arial" w:cs="Arial"/>
                <w:strike/>
                <w:sz w:val="15"/>
                <w:szCs w:val="15"/>
              </w:rPr>
              <w:t xml:space="preserve">        </w:t>
            </w:r>
            <w:permEnd w:id="602034835"/>
          </w:p>
        </w:tc>
      </w:tr>
      <w:tr w:rsidR="00A23B3E" w14:paraId="55AD4C5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DBFFA8" w14:textId="77777777" w:rsidR="00A23B3E" w:rsidRPr="00BD5EF5" w:rsidRDefault="00A23B3E" w:rsidP="00F351F0">
            <w:pPr>
              <w:pStyle w:val="ListParagraph"/>
              <w:numPr>
                <w:ilvl w:val="0"/>
                <w:numId w:val="4"/>
              </w:numPr>
              <w:ind w:left="284" w:hanging="284"/>
              <w:rPr>
                <w:rStyle w:val="NormalBoldChar"/>
                <w:rFonts w:ascii="Arial" w:eastAsia="Calibri" w:hAnsi="Arial" w:cs="Arial"/>
                <w:b w:val="0"/>
                <w:strike/>
                <w:sz w:val="15"/>
                <w:szCs w:val="15"/>
              </w:rPr>
            </w:pPr>
            <w:r w:rsidRPr="00BD5EF5">
              <w:rPr>
                <w:rFonts w:ascii="Arial" w:hAnsi="Arial" w:cs="Arial"/>
                <w:strike/>
                <w:sz w:val="15"/>
                <w:szCs w:val="15"/>
              </w:rPr>
              <w:t xml:space="preserve">L'importo assicurato </w:t>
            </w:r>
            <w:r w:rsidRPr="00BD5EF5">
              <w:rPr>
                <w:rFonts w:ascii="Arial" w:hAnsi="Arial" w:cs="Arial"/>
                <w:strike/>
                <w:color w:val="000000"/>
                <w:sz w:val="15"/>
                <w:szCs w:val="15"/>
              </w:rPr>
              <w:t xml:space="preserve">dalla </w:t>
            </w:r>
            <w:r w:rsidRPr="00BD5EF5">
              <w:rPr>
                <w:rFonts w:ascii="Arial" w:hAnsi="Arial" w:cs="Arial"/>
                <w:b/>
                <w:strike/>
                <w:color w:val="000000"/>
                <w:sz w:val="15"/>
                <w:szCs w:val="15"/>
              </w:rPr>
              <w:t>copertura contro i rischi professional</w:t>
            </w:r>
            <w:r w:rsidRPr="00BD5EF5">
              <w:rPr>
                <w:rFonts w:ascii="Arial" w:hAnsi="Arial" w:cs="Arial"/>
                <w:strike/>
                <w:color w:val="000000"/>
                <w:sz w:val="15"/>
                <w:szCs w:val="15"/>
              </w:rPr>
              <w:t xml:space="preserve">i è il seguente (articolo 83, comma 4, lettera </w:t>
            </w:r>
            <w:r w:rsidRPr="00BD5EF5">
              <w:rPr>
                <w:rFonts w:ascii="Arial" w:hAnsi="Arial" w:cs="Arial"/>
                <w:i/>
                <w:strike/>
                <w:color w:val="000000"/>
                <w:sz w:val="15"/>
                <w:szCs w:val="15"/>
              </w:rPr>
              <w:t>c)</w:t>
            </w:r>
            <w:r w:rsidRPr="00BD5EF5">
              <w:rPr>
                <w:rFonts w:ascii="Arial" w:hAnsi="Arial" w:cs="Arial"/>
                <w:strike/>
                <w:color w:val="000000"/>
                <w:sz w:val="15"/>
                <w:szCs w:val="15"/>
              </w:rPr>
              <w:t xml:space="preserve"> del Codice):</w:t>
            </w:r>
          </w:p>
          <w:p w14:paraId="72EBC85E" w14:textId="77777777" w:rsidR="00A23B3E" w:rsidRPr="00BD5EF5" w:rsidRDefault="00A23B3E">
            <w:pPr>
              <w:rPr>
                <w:strike/>
              </w:rPr>
            </w:pPr>
            <w:r w:rsidRPr="00BD5EF5">
              <w:rPr>
                <w:rStyle w:val="NormalBoldChar"/>
                <w:rFonts w:ascii="Arial" w:eastAsia="Calibri" w:hAnsi="Arial" w:cs="Arial"/>
                <w:b w:val="0"/>
                <w:strike/>
                <w:sz w:val="15"/>
                <w:szCs w:val="15"/>
              </w:rPr>
              <w:t xml:space="preserve">Se </w:t>
            </w:r>
            <w:r w:rsidRPr="00BD5EF5">
              <w:rPr>
                <w:rFonts w:ascii="Arial" w:hAnsi="Arial" w:cs="Arial"/>
                <w:strike/>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72A40D" w14:textId="77777777" w:rsidR="00A23B3E" w:rsidRPr="00BD5EF5" w:rsidRDefault="008040A3">
            <w:pPr>
              <w:rPr>
                <w:rFonts w:ascii="Arial" w:hAnsi="Arial" w:cs="Arial"/>
                <w:strike/>
                <w:sz w:val="15"/>
                <w:szCs w:val="15"/>
              </w:rPr>
            </w:pPr>
            <w:r w:rsidRPr="00BD5EF5">
              <w:rPr>
                <w:rFonts w:ascii="Arial" w:hAnsi="Arial" w:cs="Arial"/>
                <w:strike/>
                <w:sz w:val="15"/>
                <w:szCs w:val="15"/>
              </w:rPr>
              <w:t xml:space="preserve"> </w:t>
            </w:r>
            <w:permStart w:id="777206908" w:edGrp="everyone"/>
            <w:r w:rsidRPr="00BD5EF5">
              <w:rPr>
                <w:rFonts w:ascii="Arial" w:hAnsi="Arial" w:cs="Arial"/>
                <w:strike/>
                <w:sz w:val="15"/>
                <w:szCs w:val="15"/>
              </w:rPr>
              <w:t xml:space="preserve">  </w:t>
            </w:r>
            <w:r w:rsidR="0094795E" w:rsidRPr="00BD5EF5">
              <w:rPr>
                <w:rFonts w:ascii="Arial" w:hAnsi="Arial" w:cs="Arial"/>
                <w:strike/>
                <w:sz w:val="15"/>
                <w:szCs w:val="15"/>
              </w:rPr>
              <w:t xml:space="preserve">          </w:t>
            </w:r>
            <w:r w:rsidRPr="00BD5EF5">
              <w:rPr>
                <w:rFonts w:ascii="Arial" w:hAnsi="Arial" w:cs="Arial"/>
                <w:strike/>
                <w:sz w:val="15"/>
                <w:szCs w:val="15"/>
              </w:rPr>
              <w:t xml:space="preserve">   </w:t>
            </w:r>
            <w:permEnd w:id="777206908"/>
            <w:r w:rsidRPr="00BD5EF5">
              <w:rPr>
                <w:rFonts w:ascii="Arial" w:hAnsi="Arial" w:cs="Arial"/>
                <w:strike/>
                <w:sz w:val="15"/>
                <w:szCs w:val="15"/>
              </w:rPr>
              <w:t xml:space="preserve">   </w:t>
            </w:r>
            <w:permStart w:id="1276467607" w:edGrp="everyone"/>
            <w:r w:rsidRPr="00BD5EF5">
              <w:rPr>
                <w:rFonts w:ascii="Arial" w:hAnsi="Arial" w:cs="Arial"/>
                <w:strike/>
                <w:sz w:val="15"/>
                <w:szCs w:val="15"/>
              </w:rPr>
              <w:t xml:space="preserve">       </w:t>
            </w:r>
            <w:permEnd w:id="1276467607"/>
            <w:r w:rsidRPr="00BD5EF5">
              <w:rPr>
                <w:rFonts w:ascii="Arial" w:hAnsi="Arial" w:cs="Arial"/>
                <w:strike/>
                <w:sz w:val="15"/>
                <w:szCs w:val="15"/>
              </w:rPr>
              <w:t xml:space="preserve">   </w:t>
            </w:r>
            <w:r w:rsidR="00A23B3E" w:rsidRPr="00BD5EF5">
              <w:rPr>
                <w:rFonts w:ascii="Arial" w:hAnsi="Arial" w:cs="Arial"/>
                <w:strike/>
                <w:sz w:val="15"/>
                <w:szCs w:val="15"/>
              </w:rPr>
              <w:t>valuta</w:t>
            </w:r>
          </w:p>
          <w:p w14:paraId="7B0C61C2" w14:textId="77777777" w:rsidR="00A23B3E" w:rsidRPr="00BD5EF5" w:rsidRDefault="00A23B3E">
            <w:pPr>
              <w:spacing w:before="0" w:after="0"/>
              <w:rPr>
                <w:rFonts w:ascii="Arial" w:hAnsi="Arial" w:cs="Arial"/>
                <w:i/>
                <w:strike/>
                <w:sz w:val="15"/>
                <w:szCs w:val="15"/>
              </w:rPr>
            </w:pPr>
            <w:r w:rsidRPr="00BD5EF5">
              <w:rPr>
                <w:rFonts w:ascii="Arial" w:hAnsi="Arial" w:cs="Arial"/>
                <w:strike/>
                <w:sz w:val="15"/>
                <w:szCs w:val="15"/>
              </w:rPr>
              <w:br/>
              <w:t>(indirizzo web, autorità o organismo di emanazione, riferimento preciso della documentazione):</w:t>
            </w:r>
          </w:p>
          <w:p w14:paraId="250F43EB" w14:textId="77777777" w:rsidR="00A23B3E" w:rsidRPr="00BD5EF5" w:rsidRDefault="00422B96" w:rsidP="0094795E">
            <w:pPr>
              <w:spacing w:before="0" w:after="0"/>
              <w:rPr>
                <w:strike/>
              </w:rPr>
            </w:pPr>
            <w:r w:rsidRPr="00BD5EF5">
              <w:rPr>
                <w:rFonts w:ascii="Arial" w:hAnsi="Arial" w:cs="Arial"/>
                <w:strike/>
                <w:sz w:val="15"/>
                <w:szCs w:val="15"/>
              </w:rPr>
              <w:t xml:space="preserve"> </w:t>
            </w:r>
            <w:permStart w:id="940316821" w:edGrp="everyone"/>
            <w:r w:rsidRPr="00BD5EF5">
              <w:rPr>
                <w:rFonts w:ascii="Arial" w:hAnsi="Arial" w:cs="Arial"/>
                <w:strike/>
                <w:sz w:val="15"/>
                <w:szCs w:val="15"/>
              </w:rPr>
              <w:t xml:space="preserve">   </w:t>
            </w:r>
            <w:r w:rsidR="0094795E" w:rsidRPr="00BD5EF5">
              <w:rPr>
                <w:rFonts w:ascii="Arial" w:hAnsi="Arial" w:cs="Arial"/>
                <w:strike/>
                <w:sz w:val="15"/>
                <w:szCs w:val="15"/>
              </w:rPr>
              <w:t xml:space="preserve">             </w:t>
            </w:r>
            <w:r w:rsidRPr="00BD5EF5">
              <w:rPr>
                <w:rFonts w:ascii="Arial" w:hAnsi="Arial" w:cs="Arial"/>
                <w:strike/>
                <w:sz w:val="15"/>
                <w:szCs w:val="15"/>
              </w:rPr>
              <w:t xml:space="preserve">   </w:t>
            </w:r>
            <w:permEnd w:id="940316821"/>
            <w:r w:rsidRPr="00BD5EF5">
              <w:rPr>
                <w:rFonts w:ascii="Arial" w:hAnsi="Arial" w:cs="Arial"/>
                <w:strike/>
                <w:sz w:val="15"/>
                <w:szCs w:val="15"/>
              </w:rPr>
              <w:t xml:space="preserve">  </w:t>
            </w:r>
            <w:permStart w:id="951931206" w:edGrp="everyone"/>
            <w:r w:rsidRPr="00BD5EF5">
              <w:rPr>
                <w:rFonts w:ascii="Arial" w:hAnsi="Arial" w:cs="Arial"/>
                <w:strike/>
                <w:sz w:val="15"/>
                <w:szCs w:val="15"/>
              </w:rPr>
              <w:t xml:space="preserve">  </w:t>
            </w:r>
            <w:r w:rsidR="0094795E" w:rsidRPr="00BD5EF5">
              <w:rPr>
                <w:rFonts w:ascii="Arial" w:hAnsi="Arial" w:cs="Arial"/>
                <w:strike/>
                <w:sz w:val="15"/>
                <w:szCs w:val="15"/>
              </w:rPr>
              <w:t xml:space="preserve">                     </w:t>
            </w:r>
            <w:r w:rsidRPr="00BD5EF5">
              <w:rPr>
                <w:rFonts w:ascii="Arial" w:hAnsi="Arial" w:cs="Arial"/>
                <w:strike/>
                <w:sz w:val="15"/>
                <w:szCs w:val="15"/>
              </w:rPr>
              <w:t xml:space="preserve">   </w:t>
            </w:r>
            <w:permEnd w:id="951931206"/>
            <w:r w:rsidRPr="00BD5EF5">
              <w:rPr>
                <w:rFonts w:ascii="Arial" w:hAnsi="Arial" w:cs="Arial"/>
                <w:strike/>
                <w:sz w:val="15"/>
                <w:szCs w:val="15"/>
              </w:rPr>
              <w:t xml:space="preserve">  </w:t>
            </w:r>
            <w:permStart w:id="197289357" w:edGrp="everyone"/>
            <w:r w:rsidRPr="00BD5EF5">
              <w:rPr>
                <w:rFonts w:ascii="Arial" w:hAnsi="Arial" w:cs="Arial"/>
                <w:strike/>
                <w:sz w:val="15"/>
                <w:szCs w:val="15"/>
              </w:rPr>
              <w:t xml:space="preserve">  </w:t>
            </w:r>
            <w:r w:rsidR="0094795E" w:rsidRPr="00BD5EF5">
              <w:rPr>
                <w:rFonts w:ascii="Arial" w:hAnsi="Arial" w:cs="Arial"/>
                <w:strike/>
                <w:sz w:val="15"/>
                <w:szCs w:val="15"/>
              </w:rPr>
              <w:t xml:space="preserve">            </w:t>
            </w:r>
            <w:r w:rsidRPr="00BD5EF5">
              <w:rPr>
                <w:rFonts w:ascii="Arial" w:hAnsi="Arial" w:cs="Arial"/>
                <w:strike/>
                <w:sz w:val="15"/>
                <w:szCs w:val="15"/>
              </w:rPr>
              <w:t xml:space="preserve">   </w:t>
            </w:r>
            <w:permEnd w:id="197289357"/>
          </w:p>
        </w:tc>
      </w:tr>
      <w:tr w:rsidR="00A23B3E" w14:paraId="43A12C4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566165" w14:textId="77777777" w:rsidR="00F351F0" w:rsidRPr="00BD5EF5" w:rsidRDefault="00A23B3E" w:rsidP="008F12E6">
            <w:pPr>
              <w:pStyle w:val="ListParagraph"/>
              <w:numPr>
                <w:ilvl w:val="0"/>
                <w:numId w:val="4"/>
              </w:numPr>
              <w:ind w:left="284" w:hanging="284"/>
              <w:rPr>
                <w:rFonts w:ascii="Arial" w:hAnsi="Arial" w:cs="Arial"/>
                <w:strike/>
                <w:sz w:val="15"/>
                <w:szCs w:val="15"/>
              </w:rPr>
            </w:pPr>
            <w:r w:rsidRPr="00BD5EF5">
              <w:rPr>
                <w:rFonts w:ascii="Arial" w:hAnsi="Arial" w:cs="Arial"/>
                <w:strike/>
                <w:sz w:val="15"/>
                <w:szCs w:val="15"/>
              </w:rPr>
              <w:lastRenderedPageBreak/>
              <w:t xml:space="preserve">Per quanto riguarda gli </w:t>
            </w:r>
            <w:r w:rsidRPr="00BD5EF5">
              <w:rPr>
                <w:rFonts w:ascii="Arial" w:hAnsi="Arial" w:cs="Arial"/>
                <w:b/>
                <w:strike/>
                <w:sz w:val="15"/>
                <w:szCs w:val="15"/>
              </w:rPr>
              <w:t>eventuali altri requisiti economici o finanziari</w:t>
            </w:r>
            <w:r w:rsidRPr="00BD5EF5">
              <w:rPr>
                <w:rFonts w:ascii="Arial" w:hAnsi="Arial" w:cs="Arial"/>
                <w:strike/>
                <w:sz w:val="15"/>
                <w:szCs w:val="15"/>
              </w:rPr>
              <w:t xml:space="preserve"> specificati nell'avviso o bando pertinente o nei documenti di gara, l'operatore economico dichiara che:</w:t>
            </w:r>
            <w:r w:rsidRPr="00BD5EF5">
              <w:rPr>
                <w:rFonts w:ascii="Arial" w:hAnsi="Arial" w:cs="Arial"/>
                <w:strike/>
                <w:sz w:val="15"/>
                <w:szCs w:val="15"/>
              </w:rPr>
              <w:br/>
            </w:r>
          </w:p>
          <w:p w14:paraId="30E35DF2" w14:textId="77777777" w:rsidR="00A23B3E" w:rsidRPr="00BD5EF5" w:rsidRDefault="00A23B3E">
            <w:pPr>
              <w:rPr>
                <w:strike/>
              </w:rPr>
            </w:pPr>
            <w:r w:rsidRPr="00BD5EF5">
              <w:rPr>
                <w:rFonts w:ascii="Arial" w:hAnsi="Arial" w:cs="Arial"/>
                <w:strike/>
                <w:sz w:val="15"/>
                <w:szCs w:val="15"/>
              </w:rPr>
              <w:t xml:space="preserve">Se la documentazione pertinente </w:t>
            </w:r>
            <w:r w:rsidRPr="00BD5EF5">
              <w:rPr>
                <w:rFonts w:ascii="Arial" w:hAnsi="Arial" w:cs="Arial"/>
                <w:b/>
                <w:strike/>
                <w:sz w:val="15"/>
                <w:szCs w:val="15"/>
              </w:rPr>
              <w:t>eventualmente</w:t>
            </w:r>
            <w:r w:rsidRPr="00BD5EF5">
              <w:rPr>
                <w:rFonts w:ascii="Arial" w:hAnsi="Arial" w:cs="Arial"/>
                <w:strike/>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97E94E" w14:textId="77777777" w:rsidR="00350D7E" w:rsidRPr="00BD5EF5" w:rsidRDefault="00422B96">
            <w:pPr>
              <w:rPr>
                <w:rFonts w:ascii="Arial" w:hAnsi="Arial" w:cs="Arial"/>
                <w:strike/>
                <w:sz w:val="15"/>
                <w:szCs w:val="15"/>
              </w:rPr>
            </w:pPr>
            <w:r w:rsidRPr="00BD5EF5">
              <w:rPr>
                <w:rFonts w:ascii="Arial" w:hAnsi="Arial" w:cs="Arial"/>
                <w:strike/>
                <w:sz w:val="15"/>
                <w:szCs w:val="15"/>
              </w:rPr>
              <w:t xml:space="preserve"> </w:t>
            </w:r>
            <w:permStart w:id="1663323950" w:edGrp="everyone"/>
            <w:r w:rsidRPr="00BD5EF5">
              <w:rPr>
                <w:rFonts w:ascii="Arial" w:hAnsi="Arial" w:cs="Arial"/>
                <w:strike/>
                <w:sz w:val="15"/>
                <w:szCs w:val="15"/>
              </w:rPr>
              <w:t xml:space="preserve"> </w:t>
            </w:r>
            <w:r w:rsidR="0094795E" w:rsidRPr="00BD5EF5">
              <w:rPr>
                <w:rFonts w:ascii="Arial" w:hAnsi="Arial" w:cs="Arial"/>
                <w:strike/>
                <w:sz w:val="15"/>
                <w:szCs w:val="15"/>
              </w:rPr>
              <w:t xml:space="preserve">          </w:t>
            </w:r>
            <w:r w:rsidRPr="00BD5EF5">
              <w:rPr>
                <w:rFonts w:ascii="Arial" w:hAnsi="Arial" w:cs="Arial"/>
                <w:strike/>
                <w:sz w:val="15"/>
                <w:szCs w:val="15"/>
              </w:rPr>
              <w:t xml:space="preserve">      </w:t>
            </w:r>
            <w:permEnd w:id="1663323950"/>
            <w:r w:rsidR="00A23B3E" w:rsidRPr="00BD5EF5">
              <w:rPr>
                <w:rFonts w:ascii="Arial" w:hAnsi="Arial" w:cs="Arial"/>
                <w:strike/>
                <w:sz w:val="15"/>
                <w:szCs w:val="15"/>
              </w:rPr>
              <w:br/>
            </w:r>
            <w:r w:rsidR="00A23B3E" w:rsidRPr="00BD5EF5">
              <w:rPr>
                <w:rFonts w:ascii="Arial" w:hAnsi="Arial" w:cs="Arial"/>
                <w:strike/>
                <w:sz w:val="15"/>
                <w:szCs w:val="15"/>
              </w:rPr>
              <w:br/>
            </w:r>
            <w:r w:rsidR="00A23B3E" w:rsidRPr="00BD5EF5">
              <w:rPr>
                <w:rFonts w:ascii="Arial" w:hAnsi="Arial" w:cs="Arial"/>
                <w:strike/>
                <w:sz w:val="15"/>
                <w:szCs w:val="15"/>
              </w:rPr>
              <w:br/>
            </w:r>
          </w:p>
          <w:p w14:paraId="67DE0763" w14:textId="77777777" w:rsidR="00A23B3E" w:rsidRPr="00BD5EF5" w:rsidRDefault="00A23B3E">
            <w:pPr>
              <w:rPr>
                <w:rFonts w:ascii="Arial" w:hAnsi="Arial" w:cs="Arial"/>
                <w:strike/>
                <w:sz w:val="15"/>
                <w:szCs w:val="15"/>
              </w:rPr>
            </w:pPr>
            <w:r w:rsidRPr="00BD5EF5">
              <w:rPr>
                <w:rFonts w:ascii="Arial" w:hAnsi="Arial" w:cs="Arial"/>
                <w:strike/>
                <w:sz w:val="15"/>
                <w:szCs w:val="15"/>
              </w:rPr>
              <w:t xml:space="preserve">(indirizzo web, autorità o organismo di emanazione, riferimento preciso della documentazione): </w:t>
            </w:r>
          </w:p>
          <w:p w14:paraId="4BCE47B1" w14:textId="77777777" w:rsidR="00A23B3E" w:rsidRPr="00BD5EF5" w:rsidRDefault="00422B96" w:rsidP="0094795E">
            <w:pPr>
              <w:rPr>
                <w:strike/>
              </w:rPr>
            </w:pPr>
            <w:r w:rsidRPr="00BD5EF5">
              <w:rPr>
                <w:rFonts w:ascii="Arial" w:hAnsi="Arial" w:cs="Arial"/>
                <w:strike/>
                <w:sz w:val="15"/>
                <w:szCs w:val="15"/>
              </w:rPr>
              <w:t xml:space="preserve"> </w:t>
            </w:r>
            <w:permStart w:id="1126179466" w:edGrp="everyone"/>
            <w:r w:rsidRPr="00BD5EF5">
              <w:rPr>
                <w:rFonts w:ascii="Arial" w:hAnsi="Arial" w:cs="Arial"/>
                <w:strike/>
                <w:sz w:val="15"/>
                <w:szCs w:val="15"/>
              </w:rPr>
              <w:t xml:space="preserve">  </w:t>
            </w:r>
            <w:r w:rsidR="006D7A05" w:rsidRPr="00BD5EF5">
              <w:rPr>
                <w:rFonts w:ascii="Arial" w:hAnsi="Arial" w:cs="Arial"/>
                <w:strike/>
                <w:sz w:val="15"/>
                <w:szCs w:val="15"/>
              </w:rPr>
              <w:t xml:space="preserve"> </w:t>
            </w:r>
            <w:r w:rsidR="0094795E" w:rsidRPr="00BD5EF5">
              <w:rPr>
                <w:rFonts w:ascii="Arial" w:hAnsi="Arial" w:cs="Arial"/>
                <w:strike/>
                <w:sz w:val="15"/>
                <w:szCs w:val="15"/>
              </w:rPr>
              <w:t xml:space="preserve">  </w:t>
            </w:r>
            <w:r w:rsidR="006D7A05" w:rsidRPr="00BD5EF5">
              <w:rPr>
                <w:rFonts w:ascii="Arial" w:hAnsi="Arial" w:cs="Arial"/>
                <w:strike/>
                <w:sz w:val="15"/>
                <w:szCs w:val="15"/>
              </w:rPr>
              <w:t xml:space="preserve">       </w:t>
            </w:r>
            <w:r w:rsidR="0094795E" w:rsidRPr="00BD5EF5">
              <w:rPr>
                <w:rFonts w:ascii="Arial" w:hAnsi="Arial" w:cs="Arial"/>
                <w:strike/>
                <w:sz w:val="15"/>
                <w:szCs w:val="15"/>
              </w:rPr>
              <w:t xml:space="preserve"> </w:t>
            </w:r>
            <w:r w:rsidRPr="00BD5EF5">
              <w:rPr>
                <w:rFonts w:ascii="Arial" w:hAnsi="Arial" w:cs="Arial"/>
                <w:strike/>
                <w:sz w:val="15"/>
                <w:szCs w:val="15"/>
              </w:rPr>
              <w:t xml:space="preserve">    </w:t>
            </w:r>
            <w:permEnd w:id="1126179466"/>
            <w:r w:rsidRPr="00BD5EF5">
              <w:rPr>
                <w:rFonts w:ascii="Arial" w:hAnsi="Arial" w:cs="Arial"/>
                <w:strike/>
                <w:sz w:val="15"/>
                <w:szCs w:val="15"/>
              </w:rPr>
              <w:t xml:space="preserve">    </w:t>
            </w:r>
            <w:permStart w:id="870212025" w:edGrp="everyone"/>
            <w:r w:rsidRPr="00BD5EF5">
              <w:rPr>
                <w:rFonts w:ascii="Arial" w:hAnsi="Arial" w:cs="Arial"/>
                <w:strike/>
                <w:sz w:val="15"/>
                <w:szCs w:val="15"/>
              </w:rPr>
              <w:t xml:space="preserve">   </w:t>
            </w:r>
            <w:r w:rsidR="0094795E" w:rsidRPr="00BD5EF5">
              <w:rPr>
                <w:rFonts w:ascii="Arial" w:hAnsi="Arial" w:cs="Arial"/>
                <w:strike/>
                <w:sz w:val="15"/>
                <w:szCs w:val="15"/>
              </w:rPr>
              <w:t xml:space="preserve">           </w:t>
            </w:r>
            <w:r w:rsidR="006D7A05" w:rsidRPr="00BD5EF5">
              <w:rPr>
                <w:rFonts w:ascii="Arial" w:hAnsi="Arial" w:cs="Arial"/>
                <w:strike/>
                <w:sz w:val="15"/>
                <w:szCs w:val="15"/>
              </w:rPr>
              <w:t xml:space="preserve">   </w:t>
            </w:r>
            <w:r w:rsidRPr="00BD5EF5">
              <w:rPr>
                <w:rFonts w:ascii="Arial" w:hAnsi="Arial" w:cs="Arial"/>
                <w:strike/>
                <w:sz w:val="15"/>
                <w:szCs w:val="15"/>
              </w:rPr>
              <w:t xml:space="preserve">   </w:t>
            </w:r>
            <w:permEnd w:id="870212025"/>
            <w:r w:rsidRPr="00BD5EF5">
              <w:rPr>
                <w:rFonts w:ascii="Arial" w:hAnsi="Arial" w:cs="Arial"/>
                <w:strike/>
                <w:sz w:val="15"/>
                <w:szCs w:val="15"/>
              </w:rPr>
              <w:t xml:space="preserve">  </w:t>
            </w:r>
            <w:permStart w:id="1983909831" w:edGrp="everyone"/>
            <w:r w:rsidRPr="00BD5EF5">
              <w:rPr>
                <w:rFonts w:ascii="Arial" w:hAnsi="Arial" w:cs="Arial"/>
                <w:strike/>
                <w:sz w:val="15"/>
                <w:szCs w:val="15"/>
              </w:rPr>
              <w:t xml:space="preserve">    </w:t>
            </w:r>
            <w:r w:rsidR="006D7A05" w:rsidRPr="00BD5EF5">
              <w:rPr>
                <w:rFonts w:ascii="Arial" w:hAnsi="Arial" w:cs="Arial"/>
                <w:strike/>
                <w:sz w:val="15"/>
                <w:szCs w:val="15"/>
              </w:rPr>
              <w:t xml:space="preserve">  </w:t>
            </w:r>
            <w:r w:rsidRPr="00BD5EF5">
              <w:rPr>
                <w:rFonts w:ascii="Arial" w:hAnsi="Arial" w:cs="Arial"/>
                <w:strike/>
                <w:sz w:val="15"/>
                <w:szCs w:val="15"/>
              </w:rPr>
              <w:t xml:space="preserve">    </w:t>
            </w:r>
            <w:permEnd w:id="1983909831"/>
          </w:p>
        </w:tc>
      </w:tr>
    </w:tbl>
    <w:p w14:paraId="192BF3D0" w14:textId="77777777" w:rsidR="00A23B3E" w:rsidRDefault="00A23B3E">
      <w:pPr>
        <w:pStyle w:val="SectionTitle"/>
        <w:spacing w:before="0" w:after="0"/>
        <w:jc w:val="both"/>
        <w:rPr>
          <w:rFonts w:ascii="Arial" w:hAnsi="Arial" w:cs="Arial"/>
          <w:caps/>
          <w:sz w:val="15"/>
          <w:szCs w:val="15"/>
        </w:rPr>
      </w:pPr>
    </w:p>
    <w:p w14:paraId="46353480" w14:textId="77777777" w:rsidR="00A23B3E" w:rsidRDefault="00A23B3E">
      <w:pPr>
        <w:pStyle w:val="Titolo1"/>
        <w:spacing w:before="0" w:after="0"/>
        <w:ind w:left="850"/>
        <w:rPr>
          <w:sz w:val="16"/>
          <w:szCs w:val="16"/>
        </w:rPr>
      </w:pPr>
    </w:p>
    <w:p w14:paraId="022BE659"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6930A19F" w14:textId="77777777" w:rsidR="00A23B3E" w:rsidRPr="003A443E" w:rsidRDefault="00A23B3E">
      <w:pPr>
        <w:pStyle w:val="Titolo1"/>
        <w:spacing w:before="0" w:after="0"/>
        <w:ind w:left="850"/>
        <w:rPr>
          <w:color w:val="000000"/>
          <w:sz w:val="16"/>
          <w:szCs w:val="16"/>
        </w:rPr>
      </w:pPr>
    </w:p>
    <w:p w14:paraId="09B540EF"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A33B97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88D816" w14:textId="77777777"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D66D80"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3A665E6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5EEEA3" w14:textId="77777777" w:rsidR="00A23B3E" w:rsidRPr="00BD5EF5" w:rsidRDefault="00A23B3E">
            <w:pPr>
              <w:rPr>
                <w:rFonts w:ascii="Arial" w:hAnsi="Arial" w:cs="Arial"/>
                <w:strike/>
                <w:sz w:val="15"/>
                <w:szCs w:val="15"/>
              </w:rPr>
            </w:pPr>
            <w:r w:rsidRPr="00BD5EF5">
              <w:rPr>
                <w:rFonts w:ascii="Arial" w:hAnsi="Arial" w:cs="Arial"/>
                <w:strike/>
                <w:color w:val="000000"/>
                <w:sz w:val="15"/>
                <w:szCs w:val="15"/>
              </w:rPr>
              <w:t xml:space="preserve">1a) Unicamente per gli </w:t>
            </w:r>
            <w:r w:rsidRPr="00BD5EF5">
              <w:rPr>
                <w:rFonts w:ascii="Arial" w:hAnsi="Arial" w:cs="Arial"/>
                <w:b/>
                <w:strike/>
                <w:color w:val="000000"/>
                <w:sz w:val="15"/>
                <w:szCs w:val="15"/>
              </w:rPr>
              <w:t xml:space="preserve">appalti pubblici di lavori, </w:t>
            </w:r>
            <w:r w:rsidRPr="00BD5EF5">
              <w:rPr>
                <w:rFonts w:ascii="Arial" w:hAnsi="Arial" w:cs="Arial"/>
                <w:strike/>
                <w:sz w:val="15"/>
                <w:szCs w:val="15"/>
              </w:rPr>
              <w:t>durante il periodo di riferimento(</w:t>
            </w:r>
            <w:r w:rsidRPr="00BD5EF5">
              <w:rPr>
                <w:rStyle w:val="Rimandonotaapidipagina"/>
                <w:rFonts w:ascii="Arial" w:hAnsi="Arial" w:cs="Arial"/>
                <w:strike/>
                <w:sz w:val="15"/>
                <w:szCs w:val="15"/>
              </w:rPr>
              <w:footnoteReference w:id="33"/>
            </w:r>
            <w:r w:rsidRPr="00BD5EF5">
              <w:rPr>
                <w:rFonts w:ascii="Arial" w:hAnsi="Arial" w:cs="Arial"/>
                <w:strike/>
                <w:sz w:val="15"/>
                <w:szCs w:val="15"/>
              </w:rPr>
              <w:t xml:space="preserve">) l'operatore economico </w:t>
            </w:r>
            <w:r w:rsidRPr="00BD5EF5">
              <w:rPr>
                <w:rFonts w:ascii="Arial" w:hAnsi="Arial" w:cs="Arial"/>
                <w:b/>
                <w:strike/>
                <w:sz w:val="15"/>
                <w:szCs w:val="15"/>
              </w:rPr>
              <w:t>ha eseguito i seguenti lavori del tipo specificato</w:t>
            </w:r>
            <w:r w:rsidRPr="00BD5EF5">
              <w:rPr>
                <w:rFonts w:ascii="Arial" w:hAnsi="Arial" w:cs="Arial"/>
                <w:strike/>
                <w:sz w:val="15"/>
                <w:szCs w:val="15"/>
              </w:rPr>
              <w:t xml:space="preserve">: </w:t>
            </w:r>
          </w:p>
          <w:p w14:paraId="2DF5A5FA" w14:textId="77777777" w:rsidR="00A23B3E" w:rsidRPr="00BD5EF5" w:rsidRDefault="00A23B3E">
            <w:pPr>
              <w:rPr>
                <w:strike/>
              </w:rPr>
            </w:pPr>
            <w:r w:rsidRPr="00BD5EF5">
              <w:rPr>
                <w:rFonts w:ascii="Arial" w:hAnsi="Arial" w:cs="Arial"/>
                <w:strike/>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ED3B97" w14:textId="77777777" w:rsidR="00A23B3E" w:rsidRPr="00BD5EF5" w:rsidRDefault="00A23B3E">
            <w:pPr>
              <w:rPr>
                <w:rFonts w:ascii="Arial" w:hAnsi="Arial" w:cs="Arial"/>
                <w:strike/>
                <w:sz w:val="15"/>
                <w:szCs w:val="15"/>
              </w:rPr>
            </w:pPr>
            <w:r w:rsidRPr="00BD5EF5">
              <w:rPr>
                <w:rFonts w:ascii="Arial" w:hAnsi="Arial" w:cs="Arial"/>
                <w:strike/>
                <w:sz w:val="15"/>
                <w:szCs w:val="15"/>
              </w:rPr>
              <w:t>Numero di anni (periodo specificato nell'avviso o bando pertinen</w:t>
            </w:r>
            <w:r w:rsidR="0094795E" w:rsidRPr="00BD5EF5">
              <w:rPr>
                <w:rFonts w:ascii="Arial" w:hAnsi="Arial" w:cs="Arial"/>
                <w:strike/>
                <w:sz w:val="15"/>
                <w:szCs w:val="15"/>
              </w:rPr>
              <w:t xml:space="preserve">te o nei documenti di gara): </w:t>
            </w:r>
            <w:r w:rsidR="008040A3" w:rsidRPr="00BD5EF5">
              <w:rPr>
                <w:rFonts w:ascii="Arial" w:hAnsi="Arial" w:cs="Arial"/>
                <w:strike/>
                <w:sz w:val="15"/>
                <w:szCs w:val="15"/>
              </w:rPr>
              <w:t xml:space="preserve">   </w:t>
            </w:r>
            <w:permStart w:id="1881096849" w:edGrp="everyone"/>
            <w:r w:rsidR="008040A3" w:rsidRPr="00BD5EF5">
              <w:rPr>
                <w:rFonts w:ascii="Arial" w:hAnsi="Arial" w:cs="Arial"/>
                <w:strike/>
                <w:sz w:val="15"/>
                <w:szCs w:val="15"/>
              </w:rPr>
              <w:t xml:space="preserve">   </w:t>
            </w:r>
            <w:r w:rsidR="0094795E" w:rsidRPr="00BD5EF5">
              <w:rPr>
                <w:rFonts w:ascii="Arial" w:hAnsi="Arial" w:cs="Arial"/>
                <w:strike/>
                <w:sz w:val="15"/>
                <w:szCs w:val="15"/>
              </w:rPr>
              <w:t xml:space="preserve">          </w:t>
            </w:r>
            <w:r w:rsidR="008040A3" w:rsidRPr="00BD5EF5">
              <w:rPr>
                <w:rFonts w:ascii="Arial" w:hAnsi="Arial" w:cs="Arial"/>
                <w:strike/>
                <w:sz w:val="15"/>
                <w:szCs w:val="15"/>
              </w:rPr>
              <w:t xml:space="preserve">    </w:t>
            </w:r>
            <w:permEnd w:id="1881096849"/>
            <w:r w:rsidR="0094795E" w:rsidRPr="00BD5EF5">
              <w:rPr>
                <w:rFonts w:ascii="Arial" w:hAnsi="Arial" w:cs="Arial"/>
                <w:strike/>
                <w:sz w:val="15"/>
                <w:szCs w:val="15"/>
              </w:rPr>
              <w:br/>
              <w:t xml:space="preserve">Lavori:  </w:t>
            </w:r>
            <w:r w:rsidR="008040A3" w:rsidRPr="00BD5EF5">
              <w:rPr>
                <w:rFonts w:ascii="Arial" w:hAnsi="Arial" w:cs="Arial"/>
                <w:strike/>
                <w:sz w:val="15"/>
                <w:szCs w:val="15"/>
              </w:rPr>
              <w:t xml:space="preserve">  </w:t>
            </w:r>
            <w:permStart w:id="1715607682" w:edGrp="everyone"/>
            <w:r w:rsidR="008040A3" w:rsidRPr="00BD5EF5">
              <w:rPr>
                <w:rFonts w:ascii="Arial" w:hAnsi="Arial" w:cs="Arial"/>
                <w:strike/>
                <w:sz w:val="15"/>
                <w:szCs w:val="15"/>
              </w:rPr>
              <w:t xml:space="preserve">     </w:t>
            </w:r>
            <w:r w:rsidR="0094795E" w:rsidRPr="00BD5EF5">
              <w:rPr>
                <w:rFonts w:ascii="Arial" w:hAnsi="Arial" w:cs="Arial"/>
                <w:strike/>
                <w:sz w:val="15"/>
                <w:szCs w:val="15"/>
              </w:rPr>
              <w:t xml:space="preserve">     </w:t>
            </w:r>
            <w:r w:rsidR="008040A3" w:rsidRPr="00BD5EF5">
              <w:rPr>
                <w:rFonts w:ascii="Arial" w:hAnsi="Arial" w:cs="Arial"/>
                <w:strike/>
                <w:sz w:val="15"/>
                <w:szCs w:val="15"/>
              </w:rPr>
              <w:t xml:space="preserve">    </w:t>
            </w:r>
            <w:permEnd w:id="1715607682"/>
            <w:r w:rsidRPr="00BD5EF5">
              <w:rPr>
                <w:rFonts w:ascii="Arial" w:hAnsi="Arial" w:cs="Arial"/>
                <w:strike/>
                <w:sz w:val="15"/>
                <w:szCs w:val="15"/>
              </w:rPr>
              <w:br/>
            </w:r>
            <w:r w:rsidRPr="00BD5EF5">
              <w:rPr>
                <w:rFonts w:ascii="Arial" w:hAnsi="Arial" w:cs="Arial"/>
                <w:strike/>
                <w:sz w:val="15"/>
                <w:szCs w:val="15"/>
              </w:rPr>
              <w:br/>
              <w:t xml:space="preserve">(indirizzo web, autorità o organismo di emanazione, riferimento preciso della documentazione): </w:t>
            </w:r>
          </w:p>
          <w:p w14:paraId="7F13EC8A" w14:textId="77777777" w:rsidR="00A23B3E" w:rsidRPr="00BD5EF5" w:rsidRDefault="00422B96" w:rsidP="0094795E">
            <w:pPr>
              <w:rPr>
                <w:strike/>
              </w:rPr>
            </w:pPr>
            <w:r w:rsidRPr="00BD5EF5">
              <w:rPr>
                <w:rFonts w:ascii="Arial" w:hAnsi="Arial" w:cs="Arial"/>
                <w:strike/>
                <w:sz w:val="15"/>
                <w:szCs w:val="15"/>
              </w:rPr>
              <w:t xml:space="preserve"> </w:t>
            </w:r>
            <w:permStart w:id="1028536785" w:edGrp="everyone"/>
            <w:r w:rsidRPr="00BD5EF5">
              <w:rPr>
                <w:rFonts w:ascii="Arial" w:hAnsi="Arial" w:cs="Arial"/>
                <w:strike/>
                <w:sz w:val="15"/>
                <w:szCs w:val="15"/>
              </w:rPr>
              <w:t xml:space="preserve">   </w:t>
            </w:r>
            <w:r w:rsidR="0094795E" w:rsidRPr="00BD5EF5">
              <w:rPr>
                <w:rFonts w:ascii="Arial" w:hAnsi="Arial" w:cs="Arial"/>
                <w:strike/>
                <w:sz w:val="15"/>
                <w:szCs w:val="15"/>
              </w:rPr>
              <w:t xml:space="preserve">     </w:t>
            </w:r>
            <w:r w:rsidRPr="00BD5EF5">
              <w:rPr>
                <w:rFonts w:ascii="Arial" w:hAnsi="Arial" w:cs="Arial"/>
                <w:strike/>
                <w:sz w:val="15"/>
                <w:szCs w:val="15"/>
              </w:rPr>
              <w:t xml:space="preserve">     </w:t>
            </w:r>
            <w:permEnd w:id="1028536785"/>
            <w:r w:rsidRPr="00BD5EF5">
              <w:rPr>
                <w:rFonts w:ascii="Arial" w:hAnsi="Arial" w:cs="Arial"/>
                <w:strike/>
                <w:sz w:val="15"/>
                <w:szCs w:val="15"/>
              </w:rPr>
              <w:t xml:space="preserve">  </w:t>
            </w:r>
            <w:permStart w:id="1860178176" w:edGrp="everyone"/>
            <w:r w:rsidRPr="00BD5EF5">
              <w:rPr>
                <w:rFonts w:ascii="Arial" w:hAnsi="Arial" w:cs="Arial"/>
                <w:strike/>
                <w:sz w:val="15"/>
                <w:szCs w:val="15"/>
              </w:rPr>
              <w:t xml:space="preserve">   </w:t>
            </w:r>
            <w:r w:rsidR="0094795E" w:rsidRPr="00BD5EF5">
              <w:rPr>
                <w:rFonts w:ascii="Arial" w:hAnsi="Arial" w:cs="Arial"/>
                <w:strike/>
                <w:sz w:val="15"/>
                <w:szCs w:val="15"/>
              </w:rPr>
              <w:t xml:space="preserve">         </w:t>
            </w:r>
            <w:r w:rsidRPr="00BD5EF5">
              <w:rPr>
                <w:rFonts w:ascii="Arial" w:hAnsi="Arial" w:cs="Arial"/>
                <w:strike/>
                <w:sz w:val="15"/>
                <w:szCs w:val="15"/>
              </w:rPr>
              <w:t xml:space="preserve">    </w:t>
            </w:r>
            <w:permEnd w:id="1860178176"/>
            <w:r w:rsidRPr="00BD5EF5">
              <w:rPr>
                <w:rFonts w:ascii="Arial" w:hAnsi="Arial" w:cs="Arial"/>
                <w:strike/>
                <w:sz w:val="15"/>
                <w:szCs w:val="15"/>
              </w:rPr>
              <w:t xml:space="preserve">  </w:t>
            </w:r>
            <w:permStart w:id="852579651" w:edGrp="everyone"/>
            <w:r w:rsidRPr="00BD5EF5">
              <w:rPr>
                <w:rFonts w:ascii="Arial" w:hAnsi="Arial" w:cs="Arial"/>
                <w:strike/>
                <w:sz w:val="15"/>
                <w:szCs w:val="15"/>
              </w:rPr>
              <w:t xml:space="preserve">    </w:t>
            </w:r>
            <w:r w:rsidR="0094795E" w:rsidRPr="00BD5EF5">
              <w:rPr>
                <w:rFonts w:ascii="Arial" w:hAnsi="Arial" w:cs="Arial"/>
                <w:strike/>
                <w:sz w:val="15"/>
                <w:szCs w:val="15"/>
              </w:rPr>
              <w:t xml:space="preserve">        </w:t>
            </w:r>
            <w:r w:rsidRPr="00BD5EF5">
              <w:rPr>
                <w:rFonts w:ascii="Arial" w:hAnsi="Arial" w:cs="Arial"/>
                <w:strike/>
                <w:sz w:val="15"/>
                <w:szCs w:val="15"/>
              </w:rPr>
              <w:t xml:space="preserve">    </w:t>
            </w:r>
            <w:permEnd w:id="852579651"/>
          </w:p>
        </w:tc>
      </w:tr>
      <w:tr w:rsidR="00A23B3E" w14:paraId="0E09B76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412B7B" w14:textId="77777777"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532DC3C8"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BCAF0B"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6A93F53C" w14:textId="77777777" w:rsidR="00A23B3E" w:rsidRDefault="008040A3">
            <w:pPr>
              <w:rPr>
                <w:rFonts w:ascii="Arial" w:hAnsi="Arial" w:cs="Arial"/>
                <w:sz w:val="15"/>
                <w:szCs w:val="15"/>
              </w:rPr>
            </w:pPr>
            <w:r>
              <w:rPr>
                <w:rFonts w:ascii="Arial" w:hAnsi="Arial" w:cs="Arial"/>
                <w:sz w:val="15"/>
                <w:szCs w:val="15"/>
              </w:rPr>
              <w:t xml:space="preserve"> </w:t>
            </w:r>
            <w:permStart w:id="1849765733" w:edGrp="everyone"/>
            <w:r>
              <w:rPr>
                <w:rFonts w:ascii="Arial" w:hAnsi="Arial" w:cs="Arial"/>
                <w:sz w:val="15"/>
                <w:szCs w:val="15"/>
              </w:rPr>
              <w:t xml:space="preserve">                </w:t>
            </w:r>
            <w:permEnd w:id="1849765733"/>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33F430F3" w14:textId="77777777" w:rsidTr="006D7A05">
              <w:trPr>
                <w:trHeight w:val="370"/>
              </w:trPr>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4934007F"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6B03F215"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116B09B1"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525F7ABB" w14:textId="77777777" w:rsidR="00A23B3E" w:rsidRDefault="00A23B3E">
                  <w:r>
                    <w:rPr>
                      <w:rFonts w:ascii="Arial" w:hAnsi="Arial" w:cs="Arial"/>
                      <w:sz w:val="15"/>
                      <w:szCs w:val="15"/>
                    </w:rPr>
                    <w:t>destinatari</w:t>
                  </w:r>
                </w:p>
              </w:tc>
            </w:tr>
            <w:tr w:rsidR="00A23B3E" w14:paraId="492A9157" w14:textId="77777777" w:rsidTr="006D7A05">
              <w:trPr>
                <w:trHeight w:val="361"/>
              </w:trPr>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A06AC06" w14:textId="77777777" w:rsidR="00A23B3E" w:rsidRDefault="00646571">
                  <w:pPr>
                    <w:rPr>
                      <w:rFonts w:ascii="Arial" w:hAnsi="Arial" w:cs="Arial"/>
                      <w:sz w:val="15"/>
                      <w:szCs w:val="15"/>
                    </w:rPr>
                  </w:pPr>
                  <w:r>
                    <w:rPr>
                      <w:rFonts w:ascii="Arial" w:hAnsi="Arial" w:cs="Arial"/>
                      <w:sz w:val="15"/>
                      <w:szCs w:val="15"/>
                    </w:rPr>
                    <w:t xml:space="preserve"> </w:t>
                  </w:r>
                  <w:permStart w:id="776278114" w:edGrp="everyone"/>
                  <w:r>
                    <w:rPr>
                      <w:rFonts w:ascii="Arial" w:hAnsi="Arial" w:cs="Arial"/>
                      <w:sz w:val="15"/>
                      <w:szCs w:val="15"/>
                    </w:rPr>
                    <w:t xml:space="preserve">         </w:t>
                  </w:r>
                  <w:permEnd w:id="776278114"/>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2D02428A" w14:textId="77777777" w:rsidR="00A23B3E" w:rsidRDefault="00646571">
                  <w:pPr>
                    <w:rPr>
                      <w:rFonts w:ascii="Arial" w:hAnsi="Arial" w:cs="Arial"/>
                      <w:sz w:val="15"/>
                      <w:szCs w:val="15"/>
                    </w:rPr>
                  </w:pPr>
                  <w:r>
                    <w:rPr>
                      <w:rFonts w:ascii="Arial" w:hAnsi="Arial" w:cs="Arial"/>
                      <w:sz w:val="15"/>
                      <w:szCs w:val="15"/>
                    </w:rPr>
                    <w:t xml:space="preserve"> </w:t>
                  </w:r>
                  <w:permStart w:id="1746029808" w:edGrp="everyone"/>
                  <w:r>
                    <w:rPr>
                      <w:rFonts w:ascii="Arial" w:hAnsi="Arial" w:cs="Arial"/>
                      <w:sz w:val="15"/>
                      <w:szCs w:val="15"/>
                    </w:rPr>
                    <w:t xml:space="preserve">         </w:t>
                  </w:r>
                  <w:permEnd w:id="1746029808"/>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4ABF723D" w14:textId="77777777" w:rsidR="00A23B3E" w:rsidRDefault="00646571">
                  <w:pPr>
                    <w:rPr>
                      <w:rFonts w:ascii="Arial" w:hAnsi="Arial" w:cs="Arial"/>
                      <w:sz w:val="15"/>
                      <w:szCs w:val="15"/>
                    </w:rPr>
                  </w:pPr>
                  <w:r>
                    <w:rPr>
                      <w:rFonts w:ascii="Arial" w:hAnsi="Arial" w:cs="Arial"/>
                      <w:sz w:val="15"/>
                      <w:szCs w:val="15"/>
                    </w:rPr>
                    <w:t xml:space="preserve"> </w:t>
                  </w:r>
                  <w:permStart w:id="1206073412" w:edGrp="everyone"/>
                  <w:r>
                    <w:rPr>
                      <w:rFonts w:ascii="Arial" w:hAnsi="Arial" w:cs="Arial"/>
                      <w:sz w:val="15"/>
                      <w:szCs w:val="15"/>
                    </w:rPr>
                    <w:t xml:space="preserve">         </w:t>
                  </w:r>
                  <w:permEnd w:id="1206073412"/>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D8E5A4A" w14:textId="77777777" w:rsidR="00A23B3E" w:rsidRDefault="00646571">
                  <w:pPr>
                    <w:rPr>
                      <w:rFonts w:ascii="Arial" w:hAnsi="Arial" w:cs="Arial"/>
                      <w:sz w:val="15"/>
                      <w:szCs w:val="15"/>
                    </w:rPr>
                  </w:pPr>
                  <w:r>
                    <w:rPr>
                      <w:rFonts w:ascii="Arial" w:hAnsi="Arial" w:cs="Arial"/>
                      <w:sz w:val="15"/>
                      <w:szCs w:val="15"/>
                    </w:rPr>
                    <w:t xml:space="preserve"> </w:t>
                  </w:r>
                  <w:permStart w:id="1564219548" w:edGrp="everyone"/>
                  <w:r>
                    <w:rPr>
                      <w:rFonts w:ascii="Arial" w:hAnsi="Arial" w:cs="Arial"/>
                      <w:sz w:val="15"/>
                      <w:szCs w:val="15"/>
                    </w:rPr>
                    <w:t xml:space="preserve">         </w:t>
                  </w:r>
                  <w:permEnd w:id="1564219548"/>
                </w:p>
              </w:tc>
            </w:tr>
            <w:tr w:rsidR="006D7A05" w14:paraId="611DA031" w14:textId="77777777" w:rsidTr="006D7A05">
              <w:trPr>
                <w:trHeight w:val="370"/>
              </w:trPr>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011682E3" w14:textId="77777777" w:rsidR="006D7A05" w:rsidRDefault="00646571">
                  <w:pPr>
                    <w:rPr>
                      <w:rFonts w:ascii="Arial" w:hAnsi="Arial" w:cs="Arial"/>
                      <w:sz w:val="15"/>
                      <w:szCs w:val="15"/>
                    </w:rPr>
                  </w:pPr>
                  <w:r>
                    <w:rPr>
                      <w:rFonts w:ascii="Arial" w:hAnsi="Arial" w:cs="Arial"/>
                      <w:sz w:val="15"/>
                      <w:szCs w:val="15"/>
                    </w:rPr>
                    <w:t xml:space="preserve"> </w:t>
                  </w:r>
                  <w:permStart w:id="1220878386" w:edGrp="everyone"/>
                  <w:r>
                    <w:rPr>
                      <w:rFonts w:ascii="Arial" w:hAnsi="Arial" w:cs="Arial"/>
                      <w:sz w:val="15"/>
                      <w:szCs w:val="15"/>
                    </w:rPr>
                    <w:t xml:space="preserve">         </w:t>
                  </w:r>
                  <w:permEnd w:id="1220878386"/>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7A7EE7E" w14:textId="77777777" w:rsidR="006D7A05" w:rsidRDefault="00646571">
                  <w:pPr>
                    <w:rPr>
                      <w:rFonts w:ascii="Arial" w:hAnsi="Arial" w:cs="Arial"/>
                      <w:sz w:val="15"/>
                      <w:szCs w:val="15"/>
                    </w:rPr>
                  </w:pPr>
                  <w:r>
                    <w:rPr>
                      <w:rFonts w:ascii="Arial" w:hAnsi="Arial" w:cs="Arial"/>
                      <w:sz w:val="15"/>
                      <w:szCs w:val="15"/>
                    </w:rPr>
                    <w:t xml:space="preserve"> </w:t>
                  </w:r>
                  <w:permStart w:id="1678074515" w:edGrp="everyone"/>
                  <w:r>
                    <w:rPr>
                      <w:rFonts w:ascii="Arial" w:hAnsi="Arial" w:cs="Arial"/>
                      <w:sz w:val="15"/>
                      <w:szCs w:val="15"/>
                    </w:rPr>
                    <w:t xml:space="preserve">         </w:t>
                  </w:r>
                  <w:permEnd w:id="1678074515"/>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6075422C" w14:textId="77777777" w:rsidR="006D7A05" w:rsidRDefault="00646571">
                  <w:pPr>
                    <w:rPr>
                      <w:rFonts w:ascii="Arial" w:hAnsi="Arial" w:cs="Arial"/>
                      <w:sz w:val="15"/>
                      <w:szCs w:val="15"/>
                    </w:rPr>
                  </w:pPr>
                  <w:r>
                    <w:rPr>
                      <w:rFonts w:ascii="Arial" w:hAnsi="Arial" w:cs="Arial"/>
                      <w:sz w:val="15"/>
                      <w:szCs w:val="15"/>
                    </w:rPr>
                    <w:t xml:space="preserve"> </w:t>
                  </w:r>
                  <w:permStart w:id="1749577931" w:edGrp="everyone"/>
                  <w:r>
                    <w:rPr>
                      <w:rFonts w:ascii="Arial" w:hAnsi="Arial" w:cs="Arial"/>
                      <w:sz w:val="15"/>
                      <w:szCs w:val="15"/>
                    </w:rPr>
                    <w:t xml:space="preserve">         </w:t>
                  </w:r>
                  <w:permEnd w:id="1749577931"/>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0D787498" w14:textId="77777777" w:rsidR="006D7A05" w:rsidRDefault="00646571">
                  <w:pPr>
                    <w:rPr>
                      <w:rFonts w:ascii="Arial" w:hAnsi="Arial" w:cs="Arial"/>
                      <w:sz w:val="15"/>
                      <w:szCs w:val="15"/>
                    </w:rPr>
                  </w:pPr>
                  <w:r>
                    <w:rPr>
                      <w:rFonts w:ascii="Arial" w:hAnsi="Arial" w:cs="Arial"/>
                      <w:sz w:val="15"/>
                      <w:szCs w:val="15"/>
                    </w:rPr>
                    <w:t xml:space="preserve"> </w:t>
                  </w:r>
                  <w:permStart w:id="298150926" w:edGrp="everyone"/>
                  <w:r>
                    <w:rPr>
                      <w:rFonts w:ascii="Arial" w:hAnsi="Arial" w:cs="Arial"/>
                      <w:sz w:val="15"/>
                      <w:szCs w:val="15"/>
                    </w:rPr>
                    <w:t xml:space="preserve">         </w:t>
                  </w:r>
                  <w:permEnd w:id="298150926"/>
                </w:p>
              </w:tc>
            </w:tr>
            <w:tr w:rsidR="006D7A05" w14:paraId="3D4BD1EC" w14:textId="77777777" w:rsidTr="006D7A05">
              <w:trPr>
                <w:trHeight w:val="370"/>
              </w:trPr>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489761C0" w14:textId="77777777" w:rsidR="006D7A05" w:rsidRDefault="00646571">
                  <w:pPr>
                    <w:rPr>
                      <w:rFonts w:ascii="Arial" w:hAnsi="Arial" w:cs="Arial"/>
                      <w:sz w:val="15"/>
                      <w:szCs w:val="15"/>
                    </w:rPr>
                  </w:pPr>
                  <w:r>
                    <w:rPr>
                      <w:rFonts w:ascii="Arial" w:hAnsi="Arial" w:cs="Arial"/>
                      <w:sz w:val="15"/>
                      <w:szCs w:val="15"/>
                    </w:rPr>
                    <w:t xml:space="preserve"> </w:t>
                  </w:r>
                  <w:permStart w:id="534214224" w:edGrp="everyone"/>
                  <w:r>
                    <w:rPr>
                      <w:rFonts w:ascii="Arial" w:hAnsi="Arial" w:cs="Arial"/>
                      <w:sz w:val="15"/>
                      <w:szCs w:val="15"/>
                    </w:rPr>
                    <w:t xml:space="preserve">         </w:t>
                  </w:r>
                  <w:permEnd w:id="534214224"/>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728DD671" w14:textId="77777777" w:rsidR="006D7A05" w:rsidRDefault="00646571">
                  <w:pPr>
                    <w:rPr>
                      <w:rFonts w:ascii="Arial" w:hAnsi="Arial" w:cs="Arial"/>
                      <w:sz w:val="15"/>
                      <w:szCs w:val="15"/>
                    </w:rPr>
                  </w:pPr>
                  <w:r>
                    <w:rPr>
                      <w:rFonts w:ascii="Arial" w:hAnsi="Arial" w:cs="Arial"/>
                      <w:sz w:val="15"/>
                      <w:szCs w:val="15"/>
                    </w:rPr>
                    <w:t xml:space="preserve"> </w:t>
                  </w:r>
                  <w:permStart w:id="593109578" w:edGrp="everyone"/>
                  <w:r>
                    <w:rPr>
                      <w:rFonts w:ascii="Arial" w:hAnsi="Arial" w:cs="Arial"/>
                      <w:sz w:val="15"/>
                      <w:szCs w:val="15"/>
                    </w:rPr>
                    <w:t xml:space="preserve">         </w:t>
                  </w:r>
                  <w:permEnd w:id="593109578"/>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4668A922" w14:textId="77777777" w:rsidR="006D7A05" w:rsidRDefault="00646571">
                  <w:pPr>
                    <w:rPr>
                      <w:rFonts w:ascii="Arial" w:hAnsi="Arial" w:cs="Arial"/>
                      <w:sz w:val="15"/>
                      <w:szCs w:val="15"/>
                    </w:rPr>
                  </w:pPr>
                  <w:r>
                    <w:rPr>
                      <w:rFonts w:ascii="Arial" w:hAnsi="Arial" w:cs="Arial"/>
                      <w:sz w:val="15"/>
                      <w:szCs w:val="15"/>
                    </w:rPr>
                    <w:t xml:space="preserve"> </w:t>
                  </w:r>
                  <w:permStart w:id="1975024030" w:edGrp="everyone"/>
                  <w:r>
                    <w:rPr>
                      <w:rFonts w:ascii="Arial" w:hAnsi="Arial" w:cs="Arial"/>
                      <w:sz w:val="15"/>
                      <w:szCs w:val="15"/>
                    </w:rPr>
                    <w:t xml:space="preserve">         </w:t>
                  </w:r>
                  <w:permEnd w:id="1975024030"/>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382D4F66" w14:textId="77777777" w:rsidR="006D7A05" w:rsidRDefault="00646571">
                  <w:pPr>
                    <w:rPr>
                      <w:rFonts w:ascii="Arial" w:hAnsi="Arial" w:cs="Arial"/>
                      <w:sz w:val="15"/>
                      <w:szCs w:val="15"/>
                    </w:rPr>
                  </w:pPr>
                  <w:r>
                    <w:rPr>
                      <w:rFonts w:ascii="Arial" w:hAnsi="Arial" w:cs="Arial"/>
                      <w:sz w:val="15"/>
                      <w:szCs w:val="15"/>
                    </w:rPr>
                    <w:t xml:space="preserve"> </w:t>
                  </w:r>
                  <w:permStart w:id="1963485614" w:edGrp="everyone"/>
                  <w:r>
                    <w:rPr>
                      <w:rFonts w:ascii="Arial" w:hAnsi="Arial" w:cs="Arial"/>
                      <w:sz w:val="15"/>
                      <w:szCs w:val="15"/>
                    </w:rPr>
                    <w:t xml:space="preserve">         </w:t>
                  </w:r>
                  <w:permEnd w:id="1963485614"/>
                </w:p>
              </w:tc>
            </w:tr>
            <w:tr w:rsidR="006D7A05" w14:paraId="571F4BF7" w14:textId="77777777" w:rsidTr="006D7A05">
              <w:trPr>
                <w:trHeight w:val="370"/>
              </w:trPr>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0C12AB8" w14:textId="77777777" w:rsidR="006D7A05" w:rsidRDefault="00646571">
                  <w:pPr>
                    <w:rPr>
                      <w:rFonts w:ascii="Arial" w:hAnsi="Arial" w:cs="Arial"/>
                      <w:sz w:val="15"/>
                      <w:szCs w:val="15"/>
                    </w:rPr>
                  </w:pPr>
                  <w:r>
                    <w:rPr>
                      <w:rFonts w:ascii="Arial" w:hAnsi="Arial" w:cs="Arial"/>
                      <w:sz w:val="15"/>
                      <w:szCs w:val="15"/>
                    </w:rPr>
                    <w:t xml:space="preserve"> </w:t>
                  </w:r>
                  <w:permStart w:id="1449200629" w:edGrp="everyone"/>
                  <w:r>
                    <w:rPr>
                      <w:rFonts w:ascii="Arial" w:hAnsi="Arial" w:cs="Arial"/>
                      <w:sz w:val="15"/>
                      <w:szCs w:val="15"/>
                    </w:rPr>
                    <w:t xml:space="preserve">         </w:t>
                  </w:r>
                  <w:permEnd w:id="1449200629"/>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2D90A279" w14:textId="77777777" w:rsidR="006D7A05" w:rsidRDefault="00646571">
                  <w:pPr>
                    <w:rPr>
                      <w:rFonts w:ascii="Arial" w:hAnsi="Arial" w:cs="Arial"/>
                      <w:sz w:val="15"/>
                      <w:szCs w:val="15"/>
                    </w:rPr>
                  </w:pPr>
                  <w:r>
                    <w:rPr>
                      <w:rFonts w:ascii="Arial" w:hAnsi="Arial" w:cs="Arial"/>
                      <w:sz w:val="15"/>
                      <w:szCs w:val="15"/>
                    </w:rPr>
                    <w:t xml:space="preserve"> </w:t>
                  </w:r>
                  <w:permStart w:id="1064506957" w:edGrp="everyone"/>
                  <w:r>
                    <w:rPr>
                      <w:rFonts w:ascii="Arial" w:hAnsi="Arial" w:cs="Arial"/>
                      <w:sz w:val="15"/>
                      <w:szCs w:val="15"/>
                    </w:rPr>
                    <w:t xml:space="preserve">         </w:t>
                  </w:r>
                  <w:permEnd w:id="1064506957"/>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0B5B654" w14:textId="77777777" w:rsidR="006D7A05" w:rsidRDefault="00646571">
                  <w:pPr>
                    <w:rPr>
                      <w:rFonts w:ascii="Arial" w:hAnsi="Arial" w:cs="Arial"/>
                      <w:sz w:val="15"/>
                      <w:szCs w:val="15"/>
                    </w:rPr>
                  </w:pPr>
                  <w:r>
                    <w:rPr>
                      <w:rFonts w:ascii="Arial" w:hAnsi="Arial" w:cs="Arial"/>
                      <w:sz w:val="15"/>
                      <w:szCs w:val="15"/>
                    </w:rPr>
                    <w:t xml:space="preserve"> </w:t>
                  </w:r>
                  <w:permStart w:id="673475812" w:edGrp="everyone"/>
                  <w:r>
                    <w:rPr>
                      <w:rFonts w:ascii="Arial" w:hAnsi="Arial" w:cs="Arial"/>
                      <w:sz w:val="15"/>
                      <w:szCs w:val="15"/>
                    </w:rPr>
                    <w:t xml:space="preserve">         </w:t>
                  </w:r>
                  <w:permEnd w:id="673475812"/>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76207B18" w14:textId="77777777" w:rsidR="006D7A05" w:rsidRDefault="00646571">
                  <w:pPr>
                    <w:rPr>
                      <w:rFonts w:ascii="Arial" w:hAnsi="Arial" w:cs="Arial"/>
                      <w:sz w:val="15"/>
                      <w:szCs w:val="15"/>
                    </w:rPr>
                  </w:pPr>
                  <w:r>
                    <w:rPr>
                      <w:rFonts w:ascii="Arial" w:hAnsi="Arial" w:cs="Arial"/>
                      <w:sz w:val="15"/>
                      <w:szCs w:val="15"/>
                    </w:rPr>
                    <w:t xml:space="preserve"> </w:t>
                  </w:r>
                  <w:permStart w:id="1698246814" w:edGrp="everyone"/>
                  <w:r>
                    <w:rPr>
                      <w:rFonts w:ascii="Arial" w:hAnsi="Arial" w:cs="Arial"/>
                      <w:sz w:val="15"/>
                      <w:szCs w:val="15"/>
                    </w:rPr>
                    <w:t xml:space="preserve">         </w:t>
                  </w:r>
                  <w:permEnd w:id="1698246814"/>
                </w:p>
              </w:tc>
            </w:tr>
            <w:tr w:rsidR="006D7A05" w14:paraId="18BDCEF5" w14:textId="77777777" w:rsidTr="006D7A05">
              <w:trPr>
                <w:trHeight w:val="370"/>
              </w:trPr>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66B2337F" w14:textId="77777777" w:rsidR="006D7A05" w:rsidRDefault="00646571">
                  <w:pPr>
                    <w:rPr>
                      <w:rFonts w:ascii="Arial" w:hAnsi="Arial" w:cs="Arial"/>
                      <w:sz w:val="15"/>
                      <w:szCs w:val="15"/>
                    </w:rPr>
                  </w:pPr>
                  <w:r>
                    <w:rPr>
                      <w:rFonts w:ascii="Arial" w:hAnsi="Arial" w:cs="Arial"/>
                      <w:sz w:val="15"/>
                      <w:szCs w:val="15"/>
                    </w:rPr>
                    <w:t xml:space="preserve"> </w:t>
                  </w:r>
                  <w:permStart w:id="1027479120" w:edGrp="everyone"/>
                  <w:r>
                    <w:rPr>
                      <w:rFonts w:ascii="Arial" w:hAnsi="Arial" w:cs="Arial"/>
                      <w:sz w:val="15"/>
                      <w:szCs w:val="15"/>
                    </w:rPr>
                    <w:t xml:space="preserve">         </w:t>
                  </w:r>
                  <w:permEnd w:id="1027479120"/>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D6E7723" w14:textId="77777777" w:rsidR="006D7A05" w:rsidRDefault="00646571">
                  <w:pPr>
                    <w:rPr>
                      <w:rFonts w:ascii="Arial" w:hAnsi="Arial" w:cs="Arial"/>
                      <w:sz w:val="15"/>
                      <w:szCs w:val="15"/>
                    </w:rPr>
                  </w:pPr>
                  <w:r>
                    <w:rPr>
                      <w:rFonts w:ascii="Arial" w:hAnsi="Arial" w:cs="Arial"/>
                      <w:sz w:val="15"/>
                      <w:szCs w:val="15"/>
                    </w:rPr>
                    <w:t xml:space="preserve"> </w:t>
                  </w:r>
                  <w:permStart w:id="1830823894" w:edGrp="everyone"/>
                  <w:r>
                    <w:rPr>
                      <w:rFonts w:ascii="Arial" w:hAnsi="Arial" w:cs="Arial"/>
                      <w:sz w:val="15"/>
                      <w:szCs w:val="15"/>
                    </w:rPr>
                    <w:t xml:space="preserve">         </w:t>
                  </w:r>
                  <w:permEnd w:id="1830823894"/>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71DD580C" w14:textId="77777777" w:rsidR="006D7A05" w:rsidRDefault="00646571">
                  <w:pPr>
                    <w:rPr>
                      <w:rFonts w:ascii="Arial" w:hAnsi="Arial" w:cs="Arial"/>
                      <w:sz w:val="15"/>
                      <w:szCs w:val="15"/>
                    </w:rPr>
                  </w:pPr>
                  <w:r>
                    <w:rPr>
                      <w:rFonts w:ascii="Arial" w:hAnsi="Arial" w:cs="Arial"/>
                      <w:sz w:val="15"/>
                      <w:szCs w:val="15"/>
                    </w:rPr>
                    <w:t xml:space="preserve"> </w:t>
                  </w:r>
                  <w:permStart w:id="1185885044" w:edGrp="everyone"/>
                  <w:r>
                    <w:rPr>
                      <w:rFonts w:ascii="Arial" w:hAnsi="Arial" w:cs="Arial"/>
                      <w:sz w:val="15"/>
                      <w:szCs w:val="15"/>
                    </w:rPr>
                    <w:t xml:space="preserve">         </w:t>
                  </w:r>
                  <w:permEnd w:id="1185885044"/>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5387B87F" w14:textId="77777777" w:rsidR="006D7A05" w:rsidRDefault="00646571">
                  <w:pPr>
                    <w:rPr>
                      <w:rFonts w:ascii="Arial" w:hAnsi="Arial" w:cs="Arial"/>
                      <w:sz w:val="15"/>
                      <w:szCs w:val="15"/>
                    </w:rPr>
                  </w:pPr>
                  <w:r>
                    <w:rPr>
                      <w:rFonts w:ascii="Arial" w:hAnsi="Arial" w:cs="Arial"/>
                      <w:sz w:val="15"/>
                      <w:szCs w:val="15"/>
                    </w:rPr>
                    <w:t xml:space="preserve"> </w:t>
                  </w:r>
                  <w:permStart w:id="1518362192" w:edGrp="everyone"/>
                  <w:r>
                    <w:rPr>
                      <w:rFonts w:ascii="Arial" w:hAnsi="Arial" w:cs="Arial"/>
                      <w:sz w:val="15"/>
                      <w:szCs w:val="15"/>
                    </w:rPr>
                    <w:t xml:space="preserve">         </w:t>
                  </w:r>
                  <w:permEnd w:id="1518362192"/>
                </w:p>
              </w:tc>
            </w:tr>
            <w:tr w:rsidR="006D7A05" w14:paraId="2B59E741" w14:textId="77777777" w:rsidTr="006D7A05">
              <w:trPr>
                <w:trHeight w:val="370"/>
              </w:trPr>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44B95948" w14:textId="77777777" w:rsidR="006D7A05" w:rsidRDefault="00646571">
                  <w:pPr>
                    <w:rPr>
                      <w:rFonts w:ascii="Arial" w:hAnsi="Arial" w:cs="Arial"/>
                      <w:sz w:val="15"/>
                      <w:szCs w:val="15"/>
                    </w:rPr>
                  </w:pPr>
                  <w:r>
                    <w:rPr>
                      <w:rFonts w:ascii="Arial" w:hAnsi="Arial" w:cs="Arial"/>
                      <w:sz w:val="15"/>
                      <w:szCs w:val="15"/>
                    </w:rPr>
                    <w:t xml:space="preserve"> </w:t>
                  </w:r>
                  <w:permStart w:id="1879776353" w:edGrp="everyone"/>
                  <w:r>
                    <w:rPr>
                      <w:rFonts w:ascii="Arial" w:hAnsi="Arial" w:cs="Arial"/>
                      <w:sz w:val="15"/>
                      <w:szCs w:val="15"/>
                    </w:rPr>
                    <w:t xml:space="preserve">         </w:t>
                  </w:r>
                  <w:permEnd w:id="1879776353"/>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15A2F58D" w14:textId="77777777" w:rsidR="006D7A05" w:rsidRDefault="00646571">
                  <w:pPr>
                    <w:rPr>
                      <w:rFonts w:ascii="Arial" w:hAnsi="Arial" w:cs="Arial"/>
                      <w:sz w:val="15"/>
                      <w:szCs w:val="15"/>
                    </w:rPr>
                  </w:pPr>
                  <w:r>
                    <w:rPr>
                      <w:rFonts w:ascii="Arial" w:hAnsi="Arial" w:cs="Arial"/>
                      <w:sz w:val="15"/>
                      <w:szCs w:val="15"/>
                    </w:rPr>
                    <w:t xml:space="preserve"> </w:t>
                  </w:r>
                  <w:permStart w:id="429922589" w:edGrp="everyone"/>
                  <w:r>
                    <w:rPr>
                      <w:rFonts w:ascii="Arial" w:hAnsi="Arial" w:cs="Arial"/>
                      <w:sz w:val="15"/>
                      <w:szCs w:val="15"/>
                    </w:rPr>
                    <w:t xml:space="preserve">         </w:t>
                  </w:r>
                  <w:permEnd w:id="429922589"/>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7B2E642" w14:textId="77777777" w:rsidR="006D7A05" w:rsidRDefault="00646571">
                  <w:pPr>
                    <w:rPr>
                      <w:rFonts w:ascii="Arial" w:hAnsi="Arial" w:cs="Arial"/>
                      <w:sz w:val="15"/>
                      <w:szCs w:val="15"/>
                    </w:rPr>
                  </w:pPr>
                  <w:r>
                    <w:rPr>
                      <w:rFonts w:ascii="Arial" w:hAnsi="Arial" w:cs="Arial"/>
                      <w:sz w:val="15"/>
                      <w:szCs w:val="15"/>
                    </w:rPr>
                    <w:t xml:space="preserve"> </w:t>
                  </w:r>
                  <w:permStart w:id="1076385719" w:edGrp="everyone"/>
                  <w:r>
                    <w:rPr>
                      <w:rFonts w:ascii="Arial" w:hAnsi="Arial" w:cs="Arial"/>
                      <w:sz w:val="15"/>
                      <w:szCs w:val="15"/>
                    </w:rPr>
                    <w:t xml:space="preserve">         </w:t>
                  </w:r>
                  <w:permEnd w:id="1076385719"/>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1538491F" w14:textId="77777777" w:rsidR="006D7A05" w:rsidRDefault="00646571">
                  <w:pPr>
                    <w:rPr>
                      <w:rFonts w:ascii="Arial" w:hAnsi="Arial" w:cs="Arial"/>
                      <w:sz w:val="15"/>
                      <w:szCs w:val="15"/>
                    </w:rPr>
                  </w:pPr>
                  <w:r>
                    <w:rPr>
                      <w:rFonts w:ascii="Arial" w:hAnsi="Arial" w:cs="Arial"/>
                      <w:sz w:val="15"/>
                      <w:szCs w:val="15"/>
                    </w:rPr>
                    <w:t xml:space="preserve"> </w:t>
                  </w:r>
                  <w:permStart w:id="178915735" w:edGrp="everyone"/>
                  <w:r>
                    <w:rPr>
                      <w:rFonts w:ascii="Arial" w:hAnsi="Arial" w:cs="Arial"/>
                      <w:sz w:val="15"/>
                      <w:szCs w:val="15"/>
                    </w:rPr>
                    <w:t xml:space="preserve">         </w:t>
                  </w:r>
                  <w:permEnd w:id="178915735"/>
                </w:p>
              </w:tc>
            </w:tr>
          </w:tbl>
          <w:p w14:paraId="33097CE9" w14:textId="77777777" w:rsidR="00A23B3E" w:rsidRDefault="00A23B3E">
            <w:pPr>
              <w:rPr>
                <w:rFonts w:ascii="Arial" w:hAnsi="Arial" w:cs="Arial"/>
                <w:sz w:val="15"/>
                <w:szCs w:val="15"/>
              </w:rPr>
            </w:pPr>
          </w:p>
        </w:tc>
      </w:tr>
      <w:tr w:rsidR="00A23B3E" w14:paraId="4A3F935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CD020B"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44D438DC"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963A19" w14:textId="77777777" w:rsidR="00A23B3E" w:rsidRDefault="00422B96" w:rsidP="007F3DF8">
            <w:r>
              <w:rPr>
                <w:rFonts w:ascii="Arial" w:hAnsi="Arial" w:cs="Arial"/>
                <w:sz w:val="15"/>
                <w:szCs w:val="15"/>
              </w:rPr>
              <w:t xml:space="preserve"> </w:t>
            </w:r>
            <w:permStart w:id="6905781" w:edGrp="everyone"/>
            <w:r>
              <w:rPr>
                <w:rFonts w:ascii="Arial" w:hAnsi="Arial" w:cs="Arial"/>
                <w:sz w:val="15"/>
                <w:szCs w:val="15"/>
              </w:rPr>
              <w:t xml:space="preserve">    </w:t>
            </w:r>
            <w:r w:rsidR="00245647">
              <w:rPr>
                <w:rFonts w:ascii="Arial" w:hAnsi="Arial" w:cs="Arial"/>
                <w:sz w:val="15"/>
                <w:szCs w:val="15"/>
              </w:rPr>
              <w:t xml:space="preserve"> </w:t>
            </w:r>
            <w:r>
              <w:rPr>
                <w:rFonts w:ascii="Arial" w:hAnsi="Arial" w:cs="Arial"/>
                <w:sz w:val="15"/>
                <w:szCs w:val="15"/>
              </w:rPr>
              <w:t xml:space="preserve">    </w:t>
            </w:r>
            <w:permEnd w:id="6905781"/>
            <w:r w:rsidR="007F3DF8">
              <w:rPr>
                <w:rFonts w:ascii="Arial" w:hAnsi="Arial" w:cs="Arial"/>
                <w:sz w:val="15"/>
                <w:szCs w:val="15"/>
              </w:rPr>
              <w:br/>
            </w:r>
            <w:r w:rsidR="007F3DF8">
              <w:rPr>
                <w:rFonts w:ascii="Arial" w:hAnsi="Arial" w:cs="Arial"/>
                <w:sz w:val="15"/>
                <w:szCs w:val="15"/>
              </w:rPr>
              <w:br/>
            </w:r>
            <w:r w:rsidR="007F3DF8">
              <w:rPr>
                <w:rFonts w:ascii="Arial" w:hAnsi="Arial" w:cs="Arial"/>
                <w:sz w:val="15"/>
                <w:szCs w:val="15"/>
              </w:rPr>
              <w:br/>
            </w:r>
            <w:r w:rsidR="007F3DF8">
              <w:rPr>
                <w:rFonts w:ascii="Arial" w:hAnsi="Arial" w:cs="Arial"/>
                <w:sz w:val="15"/>
                <w:szCs w:val="15"/>
              </w:rPr>
              <w:br/>
            </w:r>
            <w:r>
              <w:rPr>
                <w:rFonts w:ascii="Arial" w:hAnsi="Arial" w:cs="Arial"/>
                <w:sz w:val="15"/>
                <w:szCs w:val="15"/>
              </w:rPr>
              <w:t xml:space="preserve"> </w:t>
            </w:r>
            <w:permStart w:id="1677749521" w:edGrp="everyone"/>
            <w:r>
              <w:rPr>
                <w:rFonts w:ascii="Arial" w:hAnsi="Arial" w:cs="Arial"/>
                <w:sz w:val="15"/>
                <w:szCs w:val="15"/>
              </w:rPr>
              <w:t xml:space="preserve">        </w:t>
            </w:r>
            <w:permEnd w:id="1677749521"/>
          </w:p>
        </w:tc>
      </w:tr>
      <w:tr w:rsidR="00A23B3E" w14:paraId="6891425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037A26"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71B09D" w14:textId="77777777" w:rsidR="00A23B3E" w:rsidRDefault="00422B96">
            <w:r>
              <w:rPr>
                <w:rFonts w:ascii="Arial" w:hAnsi="Arial" w:cs="Arial"/>
                <w:sz w:val="15"/>
                <w:szCs w:val="15"/>
              </w:rPr>
              <w:t xml:space="preserve"> </w:t>
            </w:r>
            <w:permStart w:id="1976899221" w:edGrp="everyone"/>
            <w:r>
              <w:rPr>
                <w:rFonts w:ascii="Arial" w:hAnsi="Arial" w:cs="Arial"/>
                <w:sz w:val="15"/>
                <w:szCs w:val="15"/>
              </w:rPr>
              <w:t xml:space="preserve">        </w:t>
            </w:r>
            <w:permEnd w:id="1976899221"/>
          </w:p>
        </w:tc>
      </w:tr>
      <w:tr w:rsidR="00A23B3E" w14:paraId="10FE08A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AACC23" w14:textId="77777777" w:rsidR="00A23B3E" w:rsidRDefault="00A23B3E">
            <w:pPr>
              <w:ind w:left="426" w:hanging="426"/>
            </w:pPr>
            <w:r>
              <w:rPr>
                <w:rFonts w:ascii="Arial" w:hAnsi="Arial" w:cs="Arial"/>
                <w:sz w:val="15"/>
                <w:szCs w:val="15"/>
              </w:rPr>
              <w:lastRenderedPageBreak/>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662DF5" w14:textId="77777777" w:rsidR="00A23B3E" w:rsidRDefault="00422B96">
            <w:r>
              <w:rPr>
                <w:rFonts w:ascii="Arial" w:hAnsi="Arial" w:cs="Arial"/>
                <w:sz w:val="15"/>
                <w:szCs w:val="15"/>
              </w:rPr>
              <w:t xml:space="preserve">  </w:t>
            </w:r>
            <w:permStart w:id="338970305" w:edGrp="everyone"/>
            <w:r>
              <w:rPr>
                <w:rFonts w:ascii="Arial" w:hAnsi="Arial" w:cs="Arial"/>
                <w:sz w:val="15"/>
                <w:szCs w:val="15"/>
              </w:rPr>
              <w:t xml:space="preserve">     </w:t>
            </w:r>
            <w:r w:rsidR="007F3DF8">
              <w:rPr>
                <w:rFonts w:ascii="Arial" w:hAnsi="Arial" w:cs="Arial"/>
                <w:sz w:val="15"/>
                <w:szCs w:val="15"/>
              </w:rPr>
              <w:t xml:space="preserve">         </w:t>
            </w:r>
            <w:r>
              <w:rPr>
                <w:rFonts w:ascii="Arial" w:hAnsi="Arial" w:cs="Arial"/>
                <w:sz w:val="15"/>
                <w:szCs w:val="15"/>
              </w:rPr>
              <w:t xml:space="preserve">   </w:t>
            </w:r>
            <w:permEnd w:id="338970305"/>
          </w:p>
        </w:tc>
      </w:tr>
      <w:tr w:rsidR="00A23B3E" w14:paraId="2018A38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9E3FFC"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5E09A087"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605028"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33EFE4B3" w14:textId="77777777" w:rsidR="00A23B3E" w:rsidRDefault="00A23B3E">
            <w:pPr>
              <w:rPr>
                <w:rFonts w:ascii="Arial" w:hAnsi="Arial" w:cs="Arial"/>
                <w:sz w:val="15"/>
                <w:szCs w:val="15"/>
              </w:rPr>
            </w:pPr>
            <w:r>
              <w:rPr>
                <w:rFonts w:ascii="Arial" w:hAnsi="Arial" w:cs="Arial"/>
                <w:sz w:val="15"/>
                <w:szCs w:val="15"/>
              </w:rPr>
              <w:br/>
            </w:r>
            <w:r w:rsidR="00AB5DE7">
              <w:rPr>
                <w:rFonts w:ascii="Arial" w:hAnsi="Arial" w:cs="Arial"/>
                <w:sz w:val="14"/>
                <w:szCs w:val="14"/>
              </w:rPr>
              <w:t xml:space="preserve"> </w:t>
            </w:r>
            <w:permStart w:id="1767847838" w:edGrp="everyone"/>
            <w:r w:rsidR="00AB5DE7">
              <w:rPr>
                <w:rFonts w:ascii="Arial" w:hAnsi="Arial" w:cs="Arial"/>
                <w:sz w:val="14"/>
                <w:szCs w:val="14"/>
              </w:rPr>
              <w:t xml:space="preserve">     </w:t>
            </w:r>
            <w:permEnd w:id="1767847838"/>
            <w:r w:rsidR="00AB5DE7">
              <w:rPr>
                <w:rFonts w:ascii="Arial" w:hAnsi="Arial" w:cs="Arial"/>
                <w:sz w:val="14"/>
                <w:szCs w:val="14"/>
              </w:rPr>
              <w:t xml:space="preserve">   Sì ;    </w:t>
            </w:r>
            <w:permStart w:id="572274908" w:edGrp="everyone"/>
            <w:r w:rsidR="00AB5DE7">
              <w:rPr>
                <w:rFonts w:ascii="Arial" w:hAnsi="Arial" w:cs="Arial"/>
                <w:sz w:val="14"/>
                <w:szCs w:val="14"/>
              </w:rPr>
              <w:t xml:space="preserve">     </w:t>
            </w:r>
            <w:permEnd w:id="572274908"/>
            <w:r w:rsidR="00AB5DE7">
              <w:rPr>
                <w:rFonts w:ascii="Arial" w:hAnsi="Arial" w:cs="Arial"/>
                <w:sz w:val="14"/>
                <w:szCs w:val="14"/>
              </w:rPr>
              <w:t xml:space="preserve"> No</w:t>
            </w:r>
          </w:p>
          <w:p w14:paraId="15257C86" w14:textId="77777777" w:rsidR="00350D7E" w:rsidRDefault="00350D7E">
            <w:pPr>
              <w:rPr>
                <w:rFonts w:ascii="Arial" w:hAnsi="Arial" w:cs="Arial"/>
                <w:sz w:val="15"/>
                <w:szCs w:val="15"/>
              </w:rPr>
            </w:pPr>
          </w:p>
          <w:p w14:paraId="5A26DDD2" w14:textId="77777777" w:rsidR="00350D7E" w:rsidRDefault="00350D7E"/>
        </w:tc>
      </w:tr>
      <w:tr w:rsidR="00A23B3E" w14:paraId="3EEBF87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46042C"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551B0A8A" w14:textId="77777777" w:rsidR="00A23B3E" w:rsidRDefault="00A23B3E">
            <w:pPr>
              <w:rPr>
                <w:rFonts w:ascii="Arial" w:hAnsi="Arial" w:cs="Arial"/>
                <w:b/>
                <w:i/>
                <w:sz w:val="15"/>
                <w:szCs w:val="15"/>
              </w:rPr>
            </w:pPr>
            <w:r>
              <w:rPr>
                <w:rFonts w:ascii="Arial" w:hAnsi="Arial" w:cs="Arial"/>
                <w:sz w:val="15"/>
                <w:szCs w:val="15"/>
              </w:rPr>
              <w:t>a)       lo stesso prestatore di servizi o imprenditore,</w:t>
            </w:r>
          </w:p>
          <w:p w14:paraId="09702208"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2DD654D7"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817DF8" w14:textId="77777777" w:rsidR="00A23B3E" w:rsidRDefault="00A23B3E">
            <w:pPr>
              <w:rPr>
                <w:rFonts w:ascii="Arial" w:hAnsi="Arial" w:cs="Arial"/>
                <w:sz w:val="15"/>
                <w:szCs w:val="15"/>
              </w:rPr>
            </w:pPr>
            <w:r>
              <w:rPr>
                <w:rFonts w:ascii="Arial" w:hAnsi="Arial" w:cs="Arial"/>
                <w:sz w:val="15"/>
                <w:szCs w:val="15"/>
              </w:rPr>
              <w:br/>
            </w:r>
          </w:p>
          <w:p w14:paraId="0CCA5FF9" w14:textId="77777777" w:rsidR="00A23B3E" w:rsidRDefault="007F3DF8">
            <w:pPr>
              <w:rPr>
                <w:rFonts w:ascii="Arial" w:hAnsi="Arial" w:cs="Arial"/>
                <w:sz w:val="15"/>
                <w:szCs w:val="15"/>
              </w:rPr>
            </w:pPr>
            <w:r>
              <w:rPr>
                <w:rFonts w:ascii="Arial" w:hAnsi="Arial" w:cs="Arial"/>
                <w:sz w:val="15"/>
                <w:szCs w:val="15"/>
              </w:rPr>
              <w:br/>
              <w:t xml:space="preserve">a) </w:t>
            </w:r>
            <w:r w:rsidR="00422B96">
              <w:rPr>
                <w:rFonts w:ascii="Arial" w:hAnsi="Arial" w:cs="Arial"/>
                <w:sz w:val="15"/>
                <w:szCs w:val="15"/>
              </w:rPr>
              <w:t xml:space="preserve"> </w:t>
            </w:r>
            <w:permStart w:id="35472808" w:edGrp="everyone"/>
            <w:r w:rsidR="00422B96">
              <w:rPr>
                <w:rFonts w:ascii="Arial" w:hAnsi="Arial" w:cs="Arial"/>
                <w:sz w:val="15"/>
                <w:szCs w:val="15"/>
              </w:rPr>
              <w:t xml:space="preserve">        </w:t>
            </w:r>
            <w:permEnd w:id="35472808"/>
            <w:r w:rsidR="00A23B3E">
              <w:rPr>
                <w:rFonts w:ascii="Arial" w:hAnsi="Arial" w:cs="Arial"/>
                <w:sz w:val="15"/>
                <w:szCs w:val="15"/>
              </w:rPr>
              <w:br/>
            </w:r>
            <w:r w:rsidR="00A23B3E">
              <w:rPr>
                <w:rFonts w:ascii="Arial" w:hAnsi="Arial" w:cs="Arial"/>
                <w:sz w:val="15"/>
                <w:szCs w:val="15"/>
              </w:rPr>
              <w:br/>
            </w:r>
          </w:p>
          <w:p w14:paraId="4AD094DE" w14:textId="77777777" w:rsidR="00A23B3E" w:rsidRDefault="00A23B3E" w:rsidP="00A761A5">
            <w:r>
              <w:rPr>
                <w:rFonts w:ascii="Arial" w:hAnsi="Arial" w:cs="Arial"/>
                <w:sz w:val="15"/>
                <w:szCs w:val="15"/>
              </w:rPr>
              <w:br/>
              <w:t xml:space="preserve">b) </w:t>
            </w:r>
            <w:r w:rsidR="00422B96">
              <w:rPr>
                <w:rFonts w:ascii="Arial" w:hAnsi="Arial" w:cs="Arial"/>
                <w:sz w:val="15"/>
                <w:szCs w:val="15"/>
              </w:rPr>
              <w:t xml:space="preserve"> </w:t>
            </w:r>
            <w:permStart w:id="893402470" w:edGrp="everyone"/>
            <w:r w:rsidR="00422B96">
              <w:rPr>
                <w:rFonts w:ascii="Arial" w:hAnsi="Arial" w:cs="Arial"/>
                <w:sz w:val="15"/>
                <w:szCs w:val="15"/>
              </w:rPr>
              <w:t xml:space="preserve">        </w:t>
            </w:r>
            <w:permEnd w:id="893402470"/>
          </w:p>
        </w:tc>
      </w:tr>
      <w:tr w:rsidR="00A23B3E" w14:paraId="29191B9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A6E130" w14:textId="77777777" w:rsidR="00A23B3E" w:rsidRDefault="00A23B3E">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19DBFD" w14:textId="77777777" w:rsidR="00A23B3E" w:rsidRDefault="00422B96">
            <w:r>
              <w:rPr>
                <w:rFonts w:ascii="Arial" w:hAnsi="Arial" w:cs="Arial"/>
                <w:sz w:val="15"/>
                <w:szCs w:val="15"/>
              </w:rPr>
              <w:t xml:space="preserve">  </w:t>
            </w:r>
            <w:permStart w:id="1403914859" w:edGrp="everyone"/>
            <w:r>
              <w:rPr>
                <w:rFonts w:ascii="Arial" w:hAnsi="Arial" w:cs="Arial"/>
                <w:sz w:val="15"/>
                <w:szCs w:val="15"/>
              </w:rPr>
              <w:t xml:space="preserve">    </w:t>
            </w:r>
            <w:r w:rsidR="00A761A5">
              <w:rPr>
                <w:rFonts w:ascii="Arial" w:hAnsi="Arial" w:cs="Arial"/>
                <w:sz w:val="15"/>
                <w:szCs w:val="15"/>
              </w:rPr>
              <w:t xml:space="preserve">          </w:t>
            </w:r>
            <w:r>
              <w:rPr>
                <w:rFonts w:ascii="Arial" w:hAnsi="Arial" w:cs="Arial"/>
                <w:sz w:val="15"/>
                <w:szCs w:val="15"/>
              </w:rPr>
              <w:t xml:space="preserve">    </w:t>
            </w:r>
            <w:permEnd w:id="1403914859"/>
          </w:p>
        </w:tc>
      </w:tr>
      <w:tr w:rsidR="00A23B3E" w14:paraId="489A3F9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44C09B"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9DD619"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252B441E" w14:textId="77777777" w:rsidR="008040A3" w:rsidRDefault="008040A3" w:rsidP="008040A3">
            <w:pPr>
              <w:spacing w:before="0" w:after="0"/>
              <w:rPr>
                <w:rFonts w:ascii="Arial" w:hAnsi="Arial" w:cs="Arial"/>
                <w:sz w:val="15"/>
                <w:szCs w:val="15"/>
              </w:rPr>
            </w:pPr>
            <w:permStart w:id="760156378" w:edGrp="everyone"/>
            <w:r>
              <w:rPr>
                <w:rFonts w:ascii="Arial" w:hAnsi="Arial" w:cs="Arial"/>
                <w:sz w:val="15"/>
                <w:szCs w:val="15"/>
              </w:rPr>
              <w:t xml:space="preserve">   </w:t>
            </w:r>
            <w:r w:rsidR="00A761A5">
              <w:rPr>
                <w:rFonts w:ascii="Arial" w:hAnsi="Arial" w:cs="Arial"/>
                <w:sz w:val="15"/>
                <w:szCs w:val="15"/>
              </w:rPr>
              <w:t xml:space="preserve"> </w:t>
            </w:r>
            <w:r>
              <w:rPr>
                <w:rFonts w:ascii="Arial" w:hAnsi="Arial" w:cs="Arial"/>
                <w:sz w:val="15"/>
                <w:szCs w:val="15"/>
              </w:rPr>
              <w:t xml:space="preserve">  </w:t>
            </w:r>
            <w:r w:rsidR="00A761A5">
              <w:rPr>
                <w:rFonts w:ascii="Arial" w:hAnsi="Arial" w:cs="Arial"/>
                <w:sz w:val="15"/>
                <w:szCs w:val="15"/>
              </w:rPr>
              <w:t xml:space="preserve"> </w:t>
            </w:r>
            <w:r>
              <w:rPr>
                <w:rFonts w:ascii="Arial" w:hAnsi="Arial" w:cs="Arial"/>
                <w:sz w:val="15"/>
                <w:szCs w:val="15"/>
              </w:rPr>
              <w:t xml:space="preserve">  </w:t>
            </w:r>
            <w:permEnd w:id="760156378"/>
            <w:r>
              <w:rPr>
                <w:rFonts w:ascii="Arial" w:hAnsi="Arial" w:cs="Arial"/>
                <w:sz w:val="15"/>
                <w:szCs w:val="15"/>
              </w:rPr>
              <w:t xml:space="preserve"> ,   </w:t>
            </w:r>
            <w:permStart w:id="1098087253" w:edGrp="everyone"/>
            <w:r>
              <w:rPr>
                <w:rFonts w:ascii="Arial" w:hAnsi="Arial" w:cs="Arial"/>
                <w:sz w:val="15"/>
                <w:szCs w:val="15"/>
              </w:rPr>
              <w:t xml:space="preserve">        </w:t>
            </w:r>
            <w:permEnd w:id="1098087253"/>
            <w:r>
              <w:rPr>
                <w:rFonts w:ascii="Arial" w:hAnsi="Arial" w:cs="Arial"/>
                <w:sz w:val="15"/>
                <w:szCs w:val="15"/>
              </w:rPr>
              <w:t xml:space="preserve"> ,</w:t>
            </w:r>
          </w:p>
          <w:p w14:paraId="07E0EDDF" w14:textId="77777777" w:rsidR="008040A3" w:rsidRDefault="008040A3" w:rsidP="008040A3">
            <w:pPr>
              <w:spacing w:before="0" w:after="0"/>
              <w:rPr>
                <w:rFonts w:ascii="Arial" w:hAnsi="Arial" w:cs="Arial"/>
                <w:sz w:val="15"/>
                <w:szCs w:val="15"/>
              </w:rPr>
            </w:pPr>
            <w:r>
              <w:rPr>
                <w:rFonts w:ascii="Arial" w:hAnsi="Arial" w:cs="Arial"/>
                <w:sz w:val="15"/>
                <w:szCs w:val="15"/>
              </w:rPr>
              <w:t xml:space="preserve"> </w:t>
            </w:r>
            <w:permStart w:id="923673800" w:edGrp="everyone"/>
            <w:r>
              <w:rPr>
                <w:rFonts w:ascii="Arial" w:hAnsi="Arial" w:cs="Arial"/>
                <w:sz w:val="15"/>
                <w:szCs w:val="15"/>
              </w:rPr>
              <w:t xml:space="preserve">  </w:t>
            </w:r>
            <w:r w:rsidR="00A761A5">
              <w:rPr>
                <w:rFonts w:ascii="Arial" w:hAnsi="Arial" w:cs="Arial"/>
                <w:sz w:val="15"/>
                <w:szCs w:val="15"/>
              </w:rPr>
              <w:t xml:space="preserve"> </w:t>
            </w:r>
            <w:r>
              <w:rPr>
                <w:rFonts w:ascii="Arial" w:hAnsi="Arial" w:cs="Arial"/>
                <w:sz w:val="15"/>
                <w:szCs w:val="15"/>
              </w:rPr>
              <w:t xml:space="preserve">     </w:t>
            </w:r>
            <w:permEnd w:id="923673800"/>
            <w:r>
              <w:rPr>
                <w:rFonts w:ascii="Arial" w:hAnsi="Arial" w:cs="Arial"/>
                <w:sz w:val="15"/>
                <w:szCs w:val="15"/>
              </w:rPr>
              <w:t xml:space="preserve"> ,   </w:t>
            </w:r>
            <w:permStart w:id="843008989" w:edGrp="everyone"/>
            <w:r>
              <w:rPr>
                <w:rFonts w:ascii="Arial" w:hAnsi="Arial" w:cs="Arial"/>
                <w:sz w:val="15"/>
                <w:szCs w:val="15"/>
              </w:rPr>
              <w:t xml:space="preserve">        </w:t>
            </w:r>
            <w:permEnd w:id="843008989"/>
            <w:r>
              <w:rPr>
                <w:rFonts w:ascii="Arial" w:hAnsi="Arial" w:cs="Arial"/>
                <w:sz w:val="15"/>
                <w:szCs w:val="15"/>
              </w:rPr>
              <w:t xml:space="preserve"> ,    </w:t>
            </w:r>
          </w:p>
          <w:p w14:paraId="5B12359D" w14:textId="77777777" w:rsidR="008040A3" w:rsidRDefault="008040A3" w:rsidP="008040A3">
            <w:pPr>
              <w:spacing w:before="0" w:after="0"/>
              <w:rPr>
                <w:rFonts w:ascii="Arial" w:hAnsi="Arial" w:cs="Arial"/>
                <w:sz w:val="15"/>
                <w:szCs w:val="15"/>
              </w:rPr>
            </w:pPr>
            <w:r>
              <w:rPr>
                <w:rFonts w:ascii="Arial" w:hAnsi="Arial" w:cs="Arial"/>
                <w:sz w:val="15"/>
                <w:szCs w:val="15"/>
              </w:rPr>
              <w:t xml:space="preserve"> </w:t>
            </w:r>
            <w:permStart w:id="977490984" w:edGrp="everyone"/>
            <w:r>
              <w:rPr>
                <w:rFonts w:ascii="Arial" w:hAnsi="Arial" w:cs="Arial"/>
                <w:sz w:val="15"/>
                <w:szCs w:val="15"/>
              </w:rPr>
              <w:t xml:space="preserve">    </w:t>
            </w:r>
            <w:r w:rsidR="00A761A5">
              <w:rPr>
                <w:rFonts w:ascii="Arial" w:hAnsi="Arial" w:cs="Arial"/>
                <w:sz w:val="15"/>
                <w:szCs w:val="15"/>
              </w:rPr>
              <w:t xml:space="preserve"> </w:t>
            </w:r>
            <w:r>
              <w:rPr>
                <w:rFonts w:ascii="Arial" w:hAnsi="Arial" w:cs="Arial"/>
                <w:sz w:val="15"/>
                <w:szCs w:val="15"/>
              </w:rPr>
              <w:t xml:space="preserve">   </w:t>
            </w:r>
            <w:permEnd w:id="977490984"/>
            <w:r>
              <w:rPr>
                <w:rFonts w:ascii="Arial" w:hAnsi="Arial" w:cs="Arial"/>
                <w:sz w:val="15"/>
                <w:szCs w:val="15"/>
              </w:rPr>
              <w:t xml:space="preserve"> ,   </w:t>
            </w:r>
            <w:permStart w:id="1598442352" w:edGrp="everyone"/>
            <w:r>
              <w:rPr>
                <w:rFonts w:ascii="Arial" w:hAnsi="Arial" w:cs="Arial"/>
                <w:sz w:val="15"/>
                <w:szCs w:val="15"/>
              </w:rPr>
              <w:t xml:space="preserve">        </w:t>
            </w:r>
            <w:permEnd w:id="1598442352"/>
            <w:r>
              <w:rPr>
                <w:rFonts w:ascii="Arial" w:hAnsi="Arial" w:cs="Arial"/>
                <w:sz w:val="15"/>
                <w:szCs w:val="15"/>
              </w:rPr>
              <w:t xml:space="preserve"> ,    </w:t>
            </w:r>
          </w:p>
          <w:p w14:paraId="649FAB50" w14:textId="77777777" w:rsidR="00A23B3E" w:rsidRDefault="00A23B3E">
            <w:pPr>
              <w:spacing w:before="0" w:after="0"/>
              <w:rPr>
                <w:rFonts w:ascii="Arial" w:hAnsi="Arial" w:cs="Arial"/>
                <w:sz w:val="15"/>
                <w:szCs w:val="15"/>
              </w:rPr>
            </w:pPr>
          </w:p>
          <w:p w14:paraId="5C7C0FC0" w14:textId="77777777" w:rsidR="00A23B3E" w:rsidRDefault="00A23B3E">
            <w:pPr>
              <w:spacing w:before="0" w:after="0"/>
              <w:rPr>
                <w:rFonts w:ascii="Arial" w:hAnsi="Arial" w:cs="Arial"/>
                <w:sz w:val="15"/>
                <w:szCs w:val="15"/>
              </w:rPr>
            </w:pPr>
            <w:r>
              <w:rPr>
                <w:rFonts w:ascii="Arial" w:hAnsi="Arial" w:cs="Arial"/>
                <w:sz w:val="15"/>
                <w:szCs w:val="15"/>
              </w:rPr>
              <w:t>Anno, numero di dirigenti</w:t>
            </w:r>
            <w:r w:rsidR="006D7A05">
              <w:rPr>
                <w:rFonts w:ascii="Arial" w:hAnsi="Arial" w:cs="Arial"/>
                <w:sz w:val="15"/>
                <w:szCs w:val="15"/>
              </w:rPr>
              <w:t xml:space="preserve"> :</w:t>
            </w:r>
          </w:p>
          <w:p w14:paraId="1E7523FA" w14:textId="77777777" w:rsidR="00A23B3E" w:rsidRDefault="00CA05DA">
            <w:pPr>
              <w:spacing w:before="0" w:after="0"/>
              <w:rPr>
                <w:rFonts w:ascii="Arial" w:hAnsi="Arial" w:cs="Arial"/>
                <w:sz w:val="15"/>
                <w:szCs w:val="15"/>
              </w:rPr>
            </w:pPr>
            <w:r>
              <w:rPr>
                <w:rFonts w:ascii="Arial" w:hAnsi="Arial" w:cs="Arial"/>
                <w:sz w:val="15"/>
                <w:szCs w:val="15"/>
              </w:rPr>
              <w:t xml:space="preserve">     </w:t>
            </w:r>
            <w:permStart w:id="2094091915" w:edGrp="everyone"/>
            <w:r>
              <w:rPr>
                <w:rFonts w:ascii="Arial" w:hAnsi="Arial" w:cs="Arial"/>
                <w:sz w:val="15"/>
                <w:szCs w:val="15"/>
              </w:rPr>
              <w:t xml:space="preserve">        </w:t>
            </w:r>
            <w:permEnd w:id="2094091915"/>
            <w:r>
              <w:rPr>
                <w:rFonts w:ascii="Arial" w:hAnsi="Arial" w:cs="Arial"/>
                <w:sz w:val="15"/>
                <w:szCs w:val="15"/>
              </w:rPr>
              <w:t xml:space="preserve"> ,  </w:t>
            </w:r>
            <w:permStart w:id="1243103858" w:edGrp="everyone"/>
            <w:r>
              <w:rPr>
                <w:rFonts w:ascii="Arial" w:hAnsi="Arial" w:cs="Arial"/>
                <w:sz w:val="15"/>
                <w:szCs w:val="15"/>
              </w:rPr>
              <w:t xml:space="preserve">        </w:t>
            </w:r>
            <w:permEnd w:id="1243103858"/>
            <w:r>
              <w:rPr>
                <w:rFonts w:ascii="Arial" w:hAnsi="Arial" w:cs="Arial"/>
                <w:sz w:val="15"/>
                <w:szCs w:val="15"/>
              </w:rPr>
              <w:t xml:space="preserve"> , </w:t>
            </w:r>
          </w:p>
          <w:p w14:paraId="0EF1DE87" w14:textId="77777777" w:rsidR="00CA05DA" w:rsidRDefault="00CA05DA" w:rsidP="00CA05DA">
            <w:pPr>
              <w:spacing w:before="0" w:after="0"/>
              <w:rPr>
                <w:rFonts w:ascii="Arial" w:hAnsi="Arial" w:cs="Arial"/>
                <w:sz w:val="15"/>
                <w:szCs w:val="15"/>
              </w:rPr>
            </w:pPr>
            <w:r>
              <w:rPr>
                <w:rFonts w:ascii="Arial" w:hAnsi="Arial" w:cs="Arial"/>
                <w:sz w:val="15"/>
                <w:szCs w:val="15"/>
              </w:rPr>
              <w:t xml:space="preserve">     </w:t>
            </w:r>
            <w:permStart w:id="687950910" w:edGrp="everyone"/>
            <w:r>
              <w:rPr>
                <w:rFonts w:ascii="Arial" w:hAnsi="Arial" w:cs="Arial"/>
                <w:sz w:val="15"/>
                <w:szCs w:val="15"/>
              </w:rPr>
              <w:t xml:space="preserve">        </w:t>
            </w:r>
            <w:permEnd w:id="687950910"/>
            <w:r>
              <w:rPr>
                <w:rFonts w:ascii="Arial" w:hAnsi="Arial" w:cs="Arial"/>
                <w:sz w:val="15"/>
                <w:szCs w:val="15"/>
              </w:rPr>
              <w:t xml:space="preserve"> ,  </w:t>
            </w:r>
            <w:permStart w:id="1825718685" w:edGrp="everyone"/>
            <w:r>
              <w:rPr>
                <w:rFonts w:ascii="Arial" w:hAnsi="Arial" w:cs="Arial"/>
                <w:sz w:val="15"/>
                <w:szCs w:val="15"/>
              </w:rPr>
              <w:t xml:space="preserve">        </w:t>
            </w:r>
            <w:permEnd w:id="1825718685"/>
            <w:r>
              <w:rPr>
                <w:rFonts w:ascii="Arial" w:hAnsi="Arial" w:cs="Arial"/>
                <w:sz w:val="15"/>
                <w:szCs w:val="15"/>
              </w:rPr>
              <w:t xml:space="preserve"> , </w:t>
            </w:r>
          </w:p>
          <w:p w14:paraId="6FF29710" w14:textId="77777777" w:rsidR="00A23B3E" w:rsidRDefault="00CA05DA" w:rsidP="00CA05DA">
            <w:pPr>
              <w:spacing w:before="0" w:after="0"/>
            </w:pPr>
            <w:r>
              <w:rPr>
                <w:rFonts w:ascii="Arial" w:hAnsi="Arial" w:cs="Arial"/>
                <w:sz w:val="15"/>
                <w:szCs w:val="15"/>
              </w:rPr>
              <w:t xml:space="preserve">     </w:t>
            </w:r>
            <w:permStart w:id="50493584" w:edGrp="everyone"/>
            <w:r>
              <w:rPr>
                <w:rFonts w:ascii="Arial" w:hAnsi="Arial" w:cs="Arial"/>
                <w:sz w:val="15"/>
                <w:szCs w:val="15"/>
              </w:rPr>
              <w:t xml:space="preserve">        </w:t>
            </w:r>
            <w:permEnd w:id="50493584"/>
            <w:r>
              <w:rPr>
                <w:rFonts w:ascii="Arial" w:hAnsi="Arial" w:cs="Arial"/>
                <w:sz w:val="15"/>
                <w:szCs w:val="15"/>
              </w:rPr>
              <w:t xml:space="preserve"> ,  </w:t>
            </w:r>
            <w:permStart w:id="102506591" w:edGrp="everyone"/>
            <w:r>
              <w:rPr>
                <w:rFonts w:ascii="Arial" w:hAnsi="Arial" w:cs="Arial"/>
                <w:sz w:val="15"/>
                <w:szCs w:val="15"/>
              </w:rPr>
              <w:t xml:space="preserve">        </w:t>
            </w:r>
            <w:permEnd w:id="102506591"/>
            <w:r>
              <w:rPr>
                <w:rFonts w:ascii="Arial" w:hAnsi="Arial" w:cs="Arial"/>
                <w:sz w:val="15"/>
                <w:szCs w:val="15"/>
              </w:rPr>
              <w:t xml:space="preserve"> , </w:t>
            </w:r>
          </w:p>
        </w:tc>
      </w:tr>
      <w:tr w:rsidR="00A23B3E" w14:paraId="4B9DACD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866A95"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B3B118" w14:textId="77777777" w:rsidR="00A23B3E" w:rsidRDefault="00CA05DA">
            <w:r>
              <w:rPr>
                <w:rFonts w:ascii="Arial" w:hAnsi="Arial" w:cs="Arial"/>
                <w:sz w:val="15"/>
                <w:szCs w:val="15"/>
              </w:rPr>
              <w:t xml:space="preserve">  </w:t>
            </w:r>
            <w:permStart w:id="105253507" w:edGrp="everyone"/>
            <w:r>
              <w:rPr>
                <w:rFonts w:ascii="Arial" w:hAnsi="Arial" w:cs="Arial"/>
                <w:sz w:val="15"/>
                <w:szCs w:val="15"/>
              </w:rPr>
              <w:t xml:space="preserve">     </w:t>
            </w:r>
            <w:r w:rsidR="00A761A5">
              <w:rPr>
                <w:rFonts w:ascii="Arial" w:hAnsi="Arial" w:cs="Arial"/>
                <w:sz w:val="15"/>
                <w:szCs w:val="15"/>
              </w:rPr>
              <w:t xml:space="preserve">      </w:t>
            </w:r>
            <w:r>
              <w:rPr>
                <w:rFonts w:ascii="Arial" w:hAnsi="Arial" w:cs="Arial"/>
                <w:sz w:val="15"/>
                <w:szCs w:val="15"/>
              </w:rPr>
              <w:t xml:space="preserve">   </w:t>
            </w:r>
            <w:permEnd w:id="105253507"/>
          </w:p>
        </w:tc>
      </w:tr>
      <w:tr w:rsidR="00A23B3E" w14:paraId="6C405EC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FC02F3"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0A1E7D" w14:textId="77777777" w:rsidR="00A23B3E" w:rsidRDefault="00CA05DA">
            <w:r>
              <w:rPr>
                <w:rFonts w:ascii="Arial" w:hAnsi="Arial" w:cs="Arial"/>
                <w:sz w:val="15"/>
                <w:szCs w:val="15"/>
              </w:rPr>
              <w:t xml:space="preserve">  </w:t>
            </w:r>
            <w:permStart w:id="1475108802" w:edGrp="everyone"/>
            <w:r>
              <w:rPr>
                <w:rFonts w:ascii="Arial" w:hAnsi="Arial" w:cs="Arial"/>
                <w:sz w:val="15"/>
                <w:szCs w:val="15"/>
              </w:rPr>
              <w:t xml:space="preserve">        </w:t>
            </w:r>
            <w:permEnd w:id="1475108802"/>
          </w:p>
        </w:tc>
      </w:tr>
      <w:tr w:rsidR="00A23B3E" w14:paraId="4EBD1EB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80C910"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73AE63D2"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0438569F"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005FB176"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27A8F9" w14:textId="77777777" w:rsidR="00A23B3E" w:rsidRDefault="00A23B3E">
            <w:pPr>
              <w:rPr>
                <w:rFonts w:ascii="Arial" w:hAnsi="Arial" w:cs="Arial"/>
                <w:sz w:val="15"/>
                <w:szCs w:val="15"/>
              </w:rPr>
            </w:pPr>
          </w:p>
          <w:p w14:paraId="768A3FA2" w14:textId="77777777" w:rsidR="00A23B3E" w:rsidRDefault="00A23B3E">
            <w:pPr>
              <w:rPr>
                <w:rFonts w:ascii="Arial" w:hAnsi="Arial" w:cs="Arial"/>
                <w:sz w:val="15"/>
                <w:szCs w:val="15"/>
              </w:rPr>
            </w:pPr>
          </w:p>
          <w:p w14:paraId="30B816B9" w14:textId="77777777" w:rsidR="00A23B3E" w:rsidRDefault="00AB5DE7">
            <w:pPr>
              <w:rPr>
                <w:rFonts w:ascii="Arial" w:hAnsi="Arial" w:cs="Arial"/>
                <w:sz w:val="15"/>
                <w:szCs w:val="15"/>
              </w:rPr>
            </w:pPr>
            <w:r>
              <w:rPr>
                <w:rFonts w:ascii="Arial" w:hAnsi="Arial" w:cs="Arial"/>
                <w:sz w:val="14"/>
                <w:szCs w:val="14"/>
              </w:rPr>
              <w:t xml:space="preserve">  </w:t>
            </w:r>
            <w:permStart w:id="1756118028" w:edGrp="everyone"/>
            <w:r>
              <w:rPr>
                <w:rFonts w:ascii="Arial" w:hAnsi="Arial" w:cs="Arial"/>
                <w:sz w:val="14"/>
                <w:szCs w:val="14"/>
              </w:rPr>
              <w:t xml:space="preserve">     </w:t>
            </w:r>
            <w:permEnd w:id="1756118028"/>
            <w:r>
              <w:rPr>
                <w:rFonts w:ascii="Arial" w:hAnsi="Arial" w:cs="Arial"/>
                <w:sz w:val="14"/>
                <w:szCs w:val="14"/>
              </w:rPr>
              <w:t xml:space="preserve">   Sì ;    </w:t>
            </w:r>
            <w:permStart w:id="2075875783" w:edGrp="everyone"/>
            <w:r>
              <w:rPr>
                <w:rFonts w:ascii="Arial" w:hAnsi="Arial" w:cs="Arial"/>
                <w:sz w:val="14"/>
                <w:szCs w:val="14"/>
              </w:rPr>
              <w:t xml:space="preserve">     </w:t>
            </w:r>
            <w:permEnd w:id="2075875783"/>
            <w:r>
              <w:rPr>
                <w:rFonts w:ascii="Arial" w:hAnsi="Arial" w:cs="Arial"/>
                <w:sz w:val="14"/>
                <w:szCs w:val="14"/>
              </w:rPr>
              <w:t xml:space="preserve"> No</w:t>
            </w:r>
            <w:r w:rsidR="00A23B3E">
              <w:rPr>
                <w:rFonts w:ascii="Arial" w:hAnsi="Arial" w:cs="Arial"/>
                <w:sz w:val="15"/>
                <w:szCs w:val="15"/>
              </w:rPr>
              <w:br/>
            </w:r>
          </w:p>
          <w:p w14:paraId="214C8E33" w14:textId="77777777" w:rsidR="00A23B3E" w:rsidRDefault="00A23B3E">
            <w:pPr>
              <w:rPr>
                <w:rFonts w:ascii="Arial" w:hAnsi="Arial" w:cs="Arial"/>
                <w:sz w:val="15"/>
                <w:szCs w:val="15"/>
              </w:rPr>
            </w:pPr>
          </w:p>
          <w:p w14:paraId="10F80FF3" w14:textId="77777777" w:rsidR="00A23B3E" w:rsidRDefault="00A23B3E">
            <w:pPr>
              <w:rPr>
                <w:rFonts w:ascii="Arial" w:hAnsi="Arial" w:cs="Arial"/>
                <w:sz w:val="15"/>
                <w:szCs w:val="15"/>
              </w:rPr>
            </w:pPr>
          </w:p>
          <w:p w14:paraId="17889374" w14:textId="77777777" w:rsidR="00A23B3E" w:rsidRDefault="00AB5DE7">
            <w:pPr>
              <w:rPr>
                <w:rFonts w:ascii="Arial" w:hAnsi="Arial" w:cs="Arial"/>
                <w:sz w:val="15"/>
                <w:szCs w:val="15"/>
              </w:rPr>
            </w:pPr>
            <w:r>
              <w:rPr>
                <w:rFonts w:ascii="Arial" w:hAnsi="Arial" w:cs="Arial"/>
                <w:sz w:val="14"/>
                <w:szCs w:val="14"/>
              </w:rPr>
              <w:t xml:space="preserve">  </w:t>
            </w:r>
            <w:permStart w:id="1472531938" w:edGrp="everyone"/>
            <w:r>
              <w:rPr>
                <w:rFonts w:ascii="Arial" w:hAnsi="Arial" w:cs="Arial"/>
                <w:sz w:val="14"/>
                <w:szCs w:val="14"/>
              </w:rPr>
              <w:t xml:space="preserve">     </w:t>
            </w:r>
            <w:permEnd w:id="1472531938"/>
            <w:r>
              <w:rPr>
                <w:rFonts w:ascii="Arial" w:hAnsi="Arial" w:cs="Arial"/>
                <w:sz w:val="14"/>
                <w:szCs w:val="14"/>
              </w:rPr>
              <w:t xml:space="preserve">   Sì ;    </w:t>
            </w:r>
            <w:permStart w:id="1187342497" w:edGrp="everyone"/>
            <w:r>
              <w:rPr>
                <w:rFonts w:ascii="Arial" w:hAnsi="Arial" w:cs="Arial"/>
                <w:sz w:val="14"/>
                <w:szCs w:val="14"/>
              </w:rPr>
              <w:t xml:space="preserve">     </w:t>
            </w:r>
            <w:permEnd w:id="1187342497"/>
            <w:r>
              <w:rPr>
                <w:rFonts w:ascii="Arial" w:hAnsi="Arial" w:cs="Arial"/>
                <w:sz w:val="14"/>
                <w:szCs w:val="14"/>
              </w:rPr>
              <w:t xml:space="preserve"> No</w:t>
            </w:r>
            <w:r w:rsidR="00A23B3E">
              <w:rPr>
                <w:rFonts w:ascii="Arial" w:hAnsi="Arial" w:cs="Arial"/>
                <w:sz w:val="15"/>
                <w:szCs w:val="15"/>
              </w:rPr>
              <w:br/>
            </w:r>
          </w:p>
          <w:p w14:paraId="6D8D8920"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69D29578" w14:textId="77777777" w:rsidR="00A23B3E" w:rsidRDefault="006D7A05" w:rsidP="002B7551">
            <w:r>
              <w:rPr>
                <w:rFonts w:ascii="Arial" w:hAnsi="Arial" w:cs="Arial"/>
                <w:sz w:val="15"/>
                <w:szCs w:val="15"/>
              </w:rPr>
              <w:t xml:space="preserve"> </w:t>
            </w:r>
            <w:permStart w:id="215103391" w:edGrp="everyone"/>
            <w:r>
              <w:rPr>
                <w:rFonts w:ascii="Arial" w:hAnsi="Arial" w:cs="Arial"/>
                <w:sz w:val="15"/>
                <w:szCs w:val="15"/>
              </w:rPr>
              <w:t xml:space="preserve">    </w:t>
            </w:r>
            <w:r w:rsidR="00A761A5">
              <w:rPr>
                <w:rFonts w:ascii="Arial" w:hAnsi="Arial" w:cs="Arial"/>
                <w:sz w:val="15"/>
                <w:szCs w:val="15"/>
              </w:rPr>
              <w:t xml:space="preserve">      </w:t>
            </w:r>
            <w:r>
              <w:rPr>
                <w:rFonts w:ascii="Arial" w:hAnsi="Arial" w:cs="Arial"/>
                <w:sz w:val="15"/>
                <w:szCs w:val="15"/>
              </w:rPr>
              <w:t xml:space="preserve">     </w:t>
            </w:r>
            <w:permEnd w:id="215103391"/>
            <w:r>
              <w:rPr>
                <w:rFonts w:ascii="Arial" w:hAnsi="Arial" w:cs="Arial"/>
                <w:sz w:val="15"/>
                <w:szCs w:val="15"/>
              </w:rPr>
              <w:t xml:space="preserve">     </w:t>
            </w:r>
            <w:permStart w:id="87454901" w:edGrp="everyone"/>
            <w:r>
              <w:rPr>
                <w:rFonts w:ascii="Arial" w:hAnsi="Arial" w:cs="Arial"/>
                <w:sz w:val="15"/>
                <w:szCs w:val="15"/>
              </w:rPr>
              <w:t xml:space="preserve">   </w:t>
            </w:r>
            <w:r w:rsidR="00A761A5">
              <w:rPr>
                <w:rFonts w:ascii="Arial" w:hAnsi="Arial" w:cs="Arial"/>
                <w:sz w:val="15"/>
                <w:szCs w:val="15"/>
              </w:rPr>
              <w:t xml:space="preserve">              </w:t>
            </w:r>
            <w:r>
              <w:rPr>
                <w:rFonts w:ascii="Arial" w:hAnsi="Arial" w:cs="Arial"/>
                <w:sz w:val="15"/>
                <w:szCs w:val="15"/>
              </w:rPr>
              <w:t xml:space="preserve">     </w:t>
            </w:r>
            <w:permEnd w:id="87454901"/>
            <w:r w:rsidR="002B7551">
              <w:rPr>
                <w:rFonts w:ascii="Arial" w:hAnsi="Arial" w:cs="Arial"/>
                <w:sz w:val="15"/>
                <w:szCs w:val="15"/>
              </w:rPr>
              <w:t xml:space="preserve">   </w:t>
            </w:r>
            <w:permStart w:id="528165307" w:edGrp="everyone"/>
            <w:r>
              <w:rPr>
                <w:rFonts w:ascii="Arial" w:hAnsi="Arial" w:cs="Arial"/>
                <w:sz w:val="15"/>
                <w:szCs w:val="15"/>
              </w:rPr>
              <w:t xml:space="preserve">     </w:t>
            </w:r>
            <w:r w:rsidR="00A761A5">
              <w:rPr>
                <w:rFonts w:ascii="Arial" w:hAnsi="Arial" w:cs="Arial"/>
                <w:sz w:val="15"/>
                <w:szCs w:val="15"/>
              </w:rPr>
              <w:t xml:space="preserve">  </w:t>
            </w:r>
            <w:r>
              <w:rPr>
                <w:rFonts w:ascii="Arial" w:hAnsi="Arial" w:cs="Arial"/>
                <w:sz w:val="15"/>
                <w:szCs w:val="15"/>
              </w:rPr>
              <w:t xml:space="preserve">    </w:t>
            </w:r>
            <w:permEnd w:id="528165307"/>
          </w:p>
        </w:tc>
      </w:tr>
      <w:tr w:rsidR="00A23B3E" w14:paraId="6C1AA25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514C6B" w14:textId="77777777" w:rsidR="00A23B3E" w:rsidRDefault="00A23B3E">
            <w:pPr>
              <w:spacing w:before="0" w:after="0"/>
              <w:ind w:left="426" w:hanging="426"/>
              <w:rPr>
                <w:rFonts w:ascii="Arial" w:hAnsi="Arial" w:cs="Arial"/>
                <w:sz w:val="15"/>
                <w:szCs w:val="15"/>
              </w:rPr>
            </w:pPr>
            <w:r>
              <w:rPr>
                <w:rFonts w:ascii="Arial" w:hAnsi="Arial" w:cs="Arial"/>
                <w:sz w:val="15"/>
                <w:szCs w:val="15"/>
              </w:rPr>
              <w:lastRenderedPageBreak/>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71ED8633"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404250DB"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4B24C4FD"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A5F92C" w14:textId="77777777" w:rsidR="00A23B3E" w:rsidRDefault="00A23B3E">
            <w:pPr>
              <w:spacing w:before="0" w:after="0"/>
              <w:rPr>
                <w:rFonts w:ascii="Arial" w:hAnsi="Arial" w:cs="Arial"/>
                <w:sz w:val="15"/>
                <w:szCs w:val="15"/>
              </w:rPr>
            </w:pPr>
            <w:r>
              <w:rPr>
                <w:rFonts w:ascii="Arial" w:hAnsi="Arial" w:cs="Arial"/>
                <w:sz w:val="15"/>
                <w:szCs w:val="15"/>
              </w:rPr>
              <w:br/>
            </w:r>
            <w:r w:rsidR="00AB5DE7">
              <w:rPr>
                <w:rFonts w:ascii="Arial" w:hAnsi="Arial" w:cs="Arial"/>
                <w:sz w:val="14"/>
                <w:szCs w:val="14"/>
              </w:rPr>
              <w:t xml:space="preserve"> </w:t>
            </w:r>
            <w:permStart w:id="1915970666" w:edGrp="everyone"/>
            <w:r w:rsidR="00AB5DE7">
              <w:rPr>
                <w:rFonts w:ascii="Arial" w:hAnsi="Arial" w:cs="Arial"/>
                <w:sz w:val="14"/>
                <w:szCs w:val="14"/>
              </w:rPr>
              <w:t xml:space="preserve">     </w:t>
            </w:r>
            <w:permEnd w:id="1915970666"/>
            <w:r w:rsidR="00AB5DE7">
              <w:rPr>
                <w:rFonts w:ascii="Arial" w:hAnsi="Arial" w:cs="Arial"/>
                <w:sz w:val="14"/>
                <w:szCs w:val="14"/>
              </w:rPr>
              <w:t xml:space="preserve">   Sì ;    </w:t>
            </w:r>
            <w:permStart w:id="931288601" w:edGrp="everyone"/>
            <w:r w:rsidR="00AB5DE7">
              <w:rPr>
                <w:rFonts w:ascii="Arial" w:hAnsi="Arial" w:cs="Arial"/>
                <w:sz w:val="14"/>
                <w:szCs w:val="14"/>
              </w:rPr>
              <w:t xml:space="preserve">     </w:t>
            </w:r>
            <w:permEnd w:id="931288601"/>
            <w:r w:rsidR="00AB5DE7">
              <w:rPr>
                <w:rFonts w:ascii="Arial" w:hAnsi="Arial" w:cs="Arial"/>
                <w:sz w:val="14"/>
                <w:szCs w:val="14"/>
              </w:rPr>
              <w:t xml:space="preserve">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6654EFF6" w14:textId="77777777" w:rsidR="00A23B3E" w:rsidRDefault="00A23B3E">
            <w:pPr>
              <w:spacing w:before="0" w:after="0"/>
              <w:rPr>
                <w:rFonts w:ascii="Arial" w:hAnsi="Arial" w:cs="Arial"/>
                <w:sz w:val="15"/>
                <w:szCs w:val="15"/>
              </w:rPr>
            </w:pPr>
          </w:p>
          <w:p w14:paraId="6386AE8B" w14:textId="77777777" w:rsidR="00A23B3E" w:rsidRDefault="00A23B3E">
            <w:pPr>
              <w:spacing w:before="0" w:after="0"/>
              <w:rPr>
                <w:rFonts w:ascii="Arial" w:hAnsi="Arial" w:cs="Arial"/>
                <w:sz w:val="15"/>
                <w:szCs w:val="15"/>
              </w:rPr>
            </w:pPr>
          </w:p>
          <w:p w14:paraId="40E30634" w14:textId="77777777" w:rsidR="00A23B3E" w:rsidRDefault="00CA05DA">
            <w:pPr>
              <w:spacing w:before="0" w:after="0"/>
              <w:rPr>
                <w:rFonts w:ascii="Arial" w:hAnsi="Arial" w:cs="Arial"/>
                <w:sz w:val="15"/>
                <w:szCs w:val="15"/>
              </w:rPr>
            </w:pPr>
            <w:r>
              <w:rPr>
                <w:rFonts w:ascii="Arial" w:hAnsi="Arial" w:cs="Arial"/>
                <w:sz w:val="15"/>
                <w:szCs w:val="15"/>
              </w:rPr>
              <w:t xml:space="preserve"> </w:t>
            </w:r>
            <w:permStart w:id="283914062" w:edGrp="everyone"/>
            <w:r>
              <w:rPr>
                <w:rFonts w:ascii="Arial" w:hAnsi="Arial" w:cs="Arial"/>
                <w:sz w:val="15"/>
                <w:szCs w:val="15"/>
              </w:rPr>
              <w:t xml:space="preserve">      </w:t>
            </w:r>
            <w:r w:rsidR="00A761A5">
              <w:rPr>
                <w:rFonts w:ascii="Arial" w:hAnsi="Arial" w:cs="Arial"/>
                <w:sz w:val="15"/>
                <w:szCs w:val="15"/>
              </w:rPr>
              <w:t xml:space="preserve">          </w:t>
            </w:r>
            <w:r>
              <w:rPr>
                <w:rFonts w:ascii="Arial" w:hAnsi="Arial" w:cs="Arial"/>
                <w:sz w:val="15"/>
                <w:szCs w:val="15"/>
              </w:rPr>
              <w:t xml:space="preserve">  </w:t>
            </w:r>
            <w:permEnd w:id="283914062"/>
            <w:r w:rsidR="00A23B3E">
              <w:rPr>
                <w:rFonts w:ascii="Arial" w:hAnsi="Arial" w:cs="Arial"/>
                <w:sz w:val="15"/>
                <w:szCs w:val="15"/>
              </w:rPr>
              <w:br/>
            </w:r>
          </w:p>
          <w:p w14:paraId="6071CE75" w14:textId="77777777" w:rsidR="00A23B3E" w:rsidRDefault="00A23B3E">
            <w:pPr>
              <w:spacing w:before="0" w:after="0"/>
              <w:rPr>
                <w:rFonts w:ascii="Arial" w:hAnsi="Arial" w:cs="Arial"/>
                <w:sz w:val="15"/>
                <w:szCs w:val="15"/>
              </w:rPr>
            </w:pPr>
          </w:p>
          <w:p w14:paraId="090A48FB"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6A9E7CEE" w14:textId="77777777" w:rsidR="00A23B3E" w:rsidRDefault="006D7A05">
            <w:pPr>
              <w:spacing w:before="0" w:after="0"/>
              <w:rPr>
                <w:rFonts w:ascii="Arial" w:hAnsi="Arial" w:cs="Arial"/>
                <w:sz w:val="15"/>
                <w:szCs w:val="15"/>
              </w:rPr>
            </w:pPr>
            <w:r>
              <w:rPr>
                <w:rFonts w:ascii="Arial" w:hAnsi="Arial" w:cs="Arial"/>
                <w:sz w:val="15"/>
                <w:szCs w:val="15"/>
              </w:rPr>
              <w:t xml:space="preserve">  </w:t>
            </w:r>
            <w:permStart w:id="1635146626" w:edGrp="everyone"/>
            <w:r>
              <w:rPr>
                <w:rFonts w:ascii="Arial" w:hAnsi="Arial" w:cs="Arial"/>
                <w:sz w:val="15"/>
                <w:szCs w:val="15"/>
              </w:rPr>
              <w:t xml:space="preserve">     </w:t>
            </w:r>
            <w:r w:rsidR="00A761A5">
              <w:rPr>
                <w:rFonts w:ascii="Arial" w:hAnsi="Arial" w:cs="Arial"/>
                <w:sz w:val="15"/>
                <w:szCs w:val="15"/>
              </w:rPr>
              <w:t xml:space="preserve">        </w:t>
            </w:r>
            <w:r>
              <w:rPr>
                <w:rFonts w:ascii="Arial" w:hAnsi="Arial" w:cs="Arial"/>
                <w:sz w:val="15"/>
                <w:szCs w:val="15"/>
              </w:rPr>
              <w:t xml:space="preserve">    </w:t>
            </w:r>
            <w:permEnd w:id="1635146626"/>
            <w:r>
              <w:rPr>
                <w:rFonts w:ascii="Arial" w:hAnsi="Arial" w:cs="Arial"/>
                <w:sz w:val="15"/>
                <w:szCs w:val="15"/>
              </w:rPr>
              <w:t xml:space="preserve">     </w:t>
            </w:r>
            <w:permStart w:id="657336046" w:edGrp="everyone"/>
            <w:r>
              <w:rPr>
                <w:rFonts w:ascii="Arial" w:hAnsi="Arial" w:cs="Arial"/>
                <w:sz w:val="15"/>
                <w:szCs w:val="15"/>
              </w:rPr>
              <w:t xml:space="preserve">     </w:t>
            </w:r>
            <w:r w:rsidR="00A761A5">
              <w:rPr>
                <w:rFonts w:ascii="Arial" w:hAnsi="Arial" w:cs="Arial"/>
                <w:sz w:val="15"/>
                <w:szCs w:val="15"/>
              </w:rPr>
              <w:t xml:space="preserve">             </w:t>
            </w:r>
            <w:r>
              <w:rPr>
                <w:rFonts w:ascii="Arial" w:hAnsi="Arial" w:cs="Arial"/>
                <w:sz w:val="15"/>
                <w:szCs w:val="15"/>
              </w:rPr>
              <w:t xml:space="preserve">   </w:t>
            </w:r>
            <w:permEnd w:id="657336046"/>
            <w:r>
              <w:rPr>
                <w:rFonts w:ascii="Arial" w:hAnsi="Arial" w:cs="Arial"/>
                <w:sz w:val="15"/>
                <w:szCs w:val="15"/>
              </w:rPr>
              <w:t xml:space="preserve">   </w:t>
            </w:r>
            <w:permStart w:id="1682718893" w:edGrp="everyone"/>
            <w:r>
              <w:rPr>
                <w:rFonts w:ascii="Arial" w:hAnsi="Arial" w:cs="Arial"/>
                <w:sz w:val="15"/>
                <w:szCs w:val="15"/>
              </w:rPr>
              <w:t xml:space="preserve">      </w:t>
            </w:r>
            <w:r w:rsidR="00A761A5">
              <w:rPr>
                <w:rFonts w:ascii="Arial" w:hAnsi="Arial" w:cs="Arial"/>
                <w:sz w:val="15"/>
                <w:szCs w:val="15"/>
              </w:rPr>
              <w:t xml:space="preserve">         </w:t>
            </w:r>
            <w:r>
              <w:rPr>
                <w:rFonts w:ascii="Arial" w:hAnsi="Arial" w:cs="Arial"/>
                <w:sz w:val="15"/>
                <w:szCs w:val="15"/>
              </w:rPr>
              <w:t xml:space="preserve">   </w:t>
            </w:r>
            <w:permEnd w:id="1682718893"/>
          </w:p>
          <w:p w14:paraId="5D2B95B1" w14:textId="77777777" w:rsidR="002E43BE" w:rsidRDefault="002E43BE">
            <w:pPr>
              <w:spacing w:before="0" w:after="0"/>
            </w:pPr>
          </w:p>
        </w:tc>
      </w:tr>
      <w:tr w:rsidR="00A23B3E" w:rsidRPr="003A443E" w14:paraId="1F760B2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D27A75" w14:textId="77777777" w:rsidR="00A23B3E" w:rsidRPr="003A443E" w:rsidRDefault="00A23B3E" w:rsidP="00350D7E">
            <w:pPr>
              <w:pStyle w:val="ListParagraph"/>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29B0C3C8" w14:textId="77777777"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538AFF" w14:textId="77777777" w:rsidR="00A761A5" w:rsidRDefault="00CA05DA" w:rsidP="00A761A5">
            <w:pPr>
              <w:rPr>
                <w:rFonts w:ascii="Arial" w:hAnsi="Arial" w:cs="Arial"/>
                <w:color w:val="000000"/>
                <w:sz w:val="15"/>
                <w:szCs w:val="15"/>
              </w:rPr>
            </w:pPr>
            <w:r>
              <w:rPr>
                <w:rFonts w:ascii="Arial" w:hAnsi="Arial" w:cs="Arial"/>
                <w:sz w:val="15"/>
                <w:szCs w:val="15"/>
              </w:rPr>
              <w:t xml:space="preserve"> </w:t>
            </w:r>
            <w:permStart w:id="387518731" w:edGrp="everyone"/>
            <w:r>
              <w:rPr>
                <w:rFonts w:ascii="Arial" w:hAnsi="Arial" w:cs="Arial"/>
                <w:sz w:val="15"/>
                <w:szCs w:val="15"/>
              </w:rPr>
              <w:t xml:space="preserve">     </w:t>
            </w:r>
            <w:r w:rsidR="00A761A5">
              <w:rPr>
                <w:rFonts w:ascii="Arial" w:hAnsi="Arial" w:cs="Arial"/>
                <w:sz w:val="15"/>
                <w:szCs w:val="15"/>
              </w:rPr>
              <w:t xml:space="preserve">      </w:t>
            </w:r>
            <w:r>
              <w:rPr>
                <w:rFonts w:ascii="Arial" w:hAnsi="Arial" w:cs="Arial"/>
                <w:sz w:val="15"/>
                <w:szCs w:val="15"/>
              </w:rPr>
              <w:t xml:space="preserve">   </w:t>
            </w:r>
            <w:permEnd w:id="387518731"/>
            <w:r w:rsidR="00A23B3E" w:rsidRPr="003A443E">
              <w:rPr>
                <w:rFonts w:ascii="Arial" w:hAnsi="Arial" w:cs="Arial"/>
                <w:color w:val="000000"/>
                <w:sz w:val="15"/>
                <w:szCs w:val="15"/>
              </w:rPr>
              <w:br/>
            </w:r>
            <w:r w:rsidR="00A23B3E" w:rsidRPr="003A443E">
              <w:rPr>
                <w:rFonts w:ascii="Arial" w:hAnsi="Arial" w:cs="Arial"/>
                <w:color w:val="000000"/>
                <w:sz w:val="15"/>
                <w:szCs w:val="15"/>
              </w:rPr>
              <w:br/>
            </w:r>
            <w:r w:rsidR="00A23B3E" w:rsidRPr="003A443E">
              <w:rPr>
                <w:rFonts w:ascii="Arial" w:hAnsi="Arial" w:cs="Arial"/>
                <w:color w:val="000000"/>
                <w:sz w:val="15"/>
                <w:szCs w:val="15"/>
              </w:rPr>
              <w:br/>
            </w:r>
            <w:r w:rsidR="00A23B3E" w:rsidRPr="003A443E">
              <w:rPr>
                <w:rFonts w:ascii="Arial" w:hAnsi="Arial" w:cs="Arial"/>
                <w:color w:val="000000"/>
                <w:sz w:val="15"/>
                <w:szCs w:val="15"/>
              </w:rPr>
              <w:br/>
            </w:r>
            <w:r w:rsidR="00A23B3E" w:rsidRPr="003A443E">
              <w:rPr>
                <w:rFonts w:ascii="Arial" w:hAnsi="Arial" w:cs="Arial"/>
                <w:color w:val="000000"/>
                <w:sz w:val="15"/>
                <w:szCs w:val="15"/>
              </w:rPr>
              <w:br/>
              <w:t xml:space="preserve">(indirizzo web, autorità o organismo di emanazione, riferimento preciso della documentazione): </w:t>
            </w:r>
          </w:p>
          <w:p w14:paraId="09085373" w14:textId="77777777" w:rsidR="00A23B3E" w:rsidRPr="00A761A5" w:rsidRDefault="002B7551" w:rsidP="00A761A5">
            <w:pPr>
              <w:rPr>
                <w:rFonts w:ascii="Arial" w:hAnsi="Arial" w:cs="Arial"/>
                <w:color w:val="000000"/>
                <w:sz w:val="15"/>
                <w:szCs w:val="15"/>
              </w:rPr>
            </w:pPr>
            <w:r>
              <w:rPr>
                <w:rFonts w:ascii="Arial" w:hAnsi="Arial" w:cs="Arial"/>
                <w:color w:val="000000"/>
                <w:sz w:val="15"/>
                <w:szCs w:val="15"/>
              </w:rPr>
              <w:t xml:space="preserve"> </w:t>
            </w:r>
            <w:r>
              <w:rPr>
                <w:rFonts w:ascii="Arial" w:hAnsi="Arial" w:cs="Arial"/>
                <w:sz w:val="15"/>
                <w:szCs w:val="15"/>
              </w:rPr>
              <w:t xml:space="preserve"> </w:t>
            </w:r>
            <w:permStart w:id="2135836709" w:edGrp="everyone"/>
            <w:r>
              <w:rPr>
                <w:rFonts w:ascii="Arial" w:hAnsi="Arial" w:cs="Arial"/>
                <w:sz w:val="15"/>
                <w:szCs w:val="15"/>
              </w:rPr>
              <w:t xml:space="preserve">     </w:t>
            </w:r>
            <w:r w:rsidR="00A761A5">
              <w:rPr>
                <w:rFonts w:ascii="Arial" w:hAnsi="Arial" w:cs="Arial"/>
                <w:sz w:val="15"/>
                <w:szCs w:val="15"/>
              </w:rPr>
              <w:t xml:space="preserve">                   </w:t>
            </w:r>
            <w:r>
              <w:rPr>
                <w:rFonts w:ascii="Arial" w:hAnsi="Arial" w:cs="Arial"/>
                <w:sz w:val="15"/>
                <w:szCs w:val="15"/>
              </w:rPr>
              <w:t xml:space="preserve">   </w:t>
            </w:r>
            <w:permEnd w:id="2135836709"/>
            <w:r>
              <w:rPr>
                <w:rFonts w:ascii="Arial" w:hAnsi="Arial" w:cs="Arial"/>
                <w:sz w:val="15"/>
                <w:szCs w:val="15"/>
              </w:rPr>
              <w:t xml:space="preserve">  </w:t>
            </w:r>
            <w:permStart w:id="2130062495" w:edGrp="everyone"/>
            <w:r>
              <w:rPr>
                <w:rFonts w:ascii="Arial" w:hAnsi="Arial" w:cs="Arial"/>
                <w:sz w:val="15"/>
                <w:szCs w:val="15"/>
              </w:rPr>
              <w:t xml:space="preserve">     </w:t>
            </w:r>
            <w:r w:rsidR="00A761A5">
              <w:rPr>
                <w:rFonts w:ascii="Arial" w:hAnsi="Arial" w:cs="Arial"/>
                <w:sz w:val="15"/>
                <w:szCs w:val="15"/>
              </w:rPr>
              <w:t xml:space="preserve">                  </w:t>
            </w:r>
            <w:r>
              <w:rPr>
                <w:rFonts w:ascii="Arial" w:hAnsi="Arial" w:cs="Arial"/>
                <w:sz w:val="15"/>
                <w:szCs w:val="15"/>
              </w:rPr>
              <w:t xml:space="preserve">  </w:t>
            </w:r>
            <w:permEnd w:id="2130062495"/>
            <w:r>
              <w:rPr>
                <w:rFonts w:ascii="Arial" w:hAnsi="Arial" w:cs="Arial"/>
                <w:sz w:val="15"/>
                <w:szCs w:val="15"/>
              </w:rPr>
              <w:t xml:space="preserve">  </w:t>
            </w:r>
            <w:permStart w:id="1018656990" w:edGrp="everyone"/>
            <w:r>
              <w:rPr>
                <w:rFonts w:ascii="Arial" w:hAnsi="Arial" w:cs="Arial"/>
                <w:sz w:val="15"/>
                <w:szCs w:val="15"/>
              </w:rPr>
              <w:t xml:space="preserve">        </w:t>
            </w:r>
            <w:permEnd w:id="1018656990"/>
          </w:p>
        </w:tc>
      </w:tr>
    </w:tbl>
    <w:p w14:paraId="0E97206E" w14:textId="77777777" w:rsidR="00A23B3E" w:rsidRPr="003A443E" w:rsidRDefault="00A23B3E">
      <w:pPr>
        <w:jc w:val="both"/>
        <w:rPr>
          <w:rFonts w:ascii="Arial" w:hAnsi="Arial" w:cs="Arial"/>
          <w:color w:val="000000"/>
          <w:sz w:val="15"/>
          <w:szCs w:val="15"/>
        </w:rPr>
      </w:pPr>
    </w:p>
    <w:p w14:paraId="56C3CB17"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305314DD"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435EDE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541E26"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159D06" w14:textId="77777777" w:rsidR="00A23B3E" w:rsidRDefault="00A23B3E">
            <w:r>
              <w:rPr>
                <w:rFonts w:ascii="Arial" w:hAnsi="Arial" w:cs="Arial"/>
                <w:b/>
                <w:w w:val="0"/>
                <w:sz w:val="15"/>
                <w:szCs w:val="15"/>
              </w:rPr>
              <w:t>Risposta:</w:t>
            </w:r>
          </w:p>
        </w:tc>
      </w:tr>
      <w:tr w:rsidR="00A23B3E" w14:paraId="6848571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F3D6F0"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3C8974E1"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00559E5B"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A8A887" w14:textId="77777777" w:rsidR="00A23B3E" w:rsidRDefault="00AB5DE7">
            <w:pPr>
              <w:rPr>
                <w:rFonts w:ascii="Arial" w:hAnsi="Arial" w:cs="Arial"/>
                <w:sz w:val="15"/>
                <w:szCs w:val="15"/>
              </w:rPr>
            </w:pPr>
            <w:r>
              <w:rPr>
                <w:rFonts w:ascii="Arial" w:hAnsi="Arial" w:cs="Arial"/>
                <w:sz w:val="14"/>
                <w:szCs w:val="14"/>
              </w:rPr>
              <w:t xml:space="preserve">  </w:t>
            </w:r>
            <w:permStart w:id="1094609207" w:edGrp="everyone"/>
            <w:r>
              <w:rPr>
                <w:rFonts w:ascii="Arial" w:hAnsi="Arial" w:cs="Arial"/>
                <w:sz w:val="14"/>
                <w:szCs w:val="14"/>
              </w:rPr>
              <w:t xml:space="preserve">     </w:t>
            </w:r>
            <w:permEnd w:id="1094609207"/>
            <w:r>
              <w:rPr>
                <w:rFonts w:ascii="Arial" w:hAnsi="Arial" w:cs="Arial"/>
                <w:sz w:val="14"/>
                <w:szCs w:val="14"/>
              </w:rPr>
              <w:t xml:space="preserve">   Sì ;    </w:t>
            </w:r>
            <w:permStart w:id="1438067800" w:edGrp="everyone"/>
            <w:r>
              <w:rPr>
                <w:rFonts w:ascii="Arial" w:hAnsi="Arial" w:cs="Arial"/>
                <w:sz w:val="14"/>
                <w:szCs w:val="14"/>
              </w:rPr>
              <w:t xml:space="preserve">     </w:t>
            </w:r>
            <w:permEnd w:id="1438067800"/>
            <w:r>
              <w:rPr>
                <w:rFonts w:ascii="Arial" w:hAnsi="Arial" w:cs="Arial"/>
                <w:sz w:val="14"/>
                <w:szCs w:val="14"/>
              </w:rPr>
              <w:t xml:space="preserve"> No  </w:t>
            </w:r>
            <w:r w:rsidR="00A761A5">
              <w:rPr>
                <w:rFonts w:ascii="Arial" w:hAnsi="Arial" w:cs="Arial"/>
                <w:w w:val="0"/>
                <w:sz w:val="15"/>
                <w:szCs w:val="15"/>
              </w:rPr>
              <w:br/>
            </w:r>
            <w:r w:rsidR="00A761A5">
              <w:rPr>
                <w:rFonts w:ascii="Arial" w:hAnsi="Arial" w:cs="Arial"/>
                <w:w w:val="0"/>
                <w:sz w:val="15"/>
                <w:szCs w:val="15"/>
              </w:rPr>
              <w:br/>
            </w:r>
            <w:r w:rsidR="00A761A5">
              <w:rPr>
                <w:rFonts w:ascii="Arial" w:hAnsi="Arial" w:cs="Arial"/>
                <w:w w:val="0"/>
                <w:sz w:val="15"/>
                <w:szCs w:val="15"/>
              </w:rPr>
              <w:br/>
            </w:r>
            <w:r w:rsidR="00A761A5">
              <w:rPr>
                <w:rFonts w:ascii="Arial" w:hAnsi="Arial" w:cs="Arial"/>
                <w:w w:val="0"/>
                <w:sz w:val="15"/>
                <w:szCs w:val="15"/>
              </w:rPr>
              <w:br/>
            </w:r>
            <w:r w:rsidR="00A761A5">
              <w:rPr>
                <w:rFonts w:ascii="Arial" w:hAnsi="Arial" w:cs="Arial"/>
                <w:w w:val="0"/>
                <w:sz w:val="15"/>
                <w:szCs w:val="15"/>
              </w:rPr>
              <w:br/>
            </w:r>
            <w:r w:rsidR="002B7551">
              <w:rPr>
                <w:rFonts w:ascii="Arial" w:hAnsi="Arial" w:cs="Arial"/>
                <w:w w:val="0"/>
                <w:sz w:val="15"/>
                <w:szCs w:val="15"/>
              </w:rPr>
              <w:t xml:space="preserve"> </w:t>
            </w:r>
            <w:r w:rsidR="002B7551">
              <w:rPr>
                <w:rFonts w:ascii="Arial" w:hAnsi="Arial" w:cs="Arial"/>
                <w:sz w:val="15"/>
                <w:szCs w:val="15"/>
              </w:rPr>
              <w:t xml:space="preserve"> </w:t>
            </w:r>
            <w:permStart w:id="734663685" w:edGrp="everyone"/>
            <w:r w:rsidR="002B7551">
              <w:rPr>
                <w:rFonts w:ascii="Arial" w:hAnsi="Arial" w:cs="Arial"/>
                <w:sz w:val="15"/>
                <w:szCs w:val="15"/>
              </w:rPr>
              <w:t xml:space="preserve">    </w:t>
            </w:r>
            <w:r w:rsidR="00A761A5">
              <w:rPr>
                <w:rFonts w:ascii="Arial" w:hAnsi="Arial" w:cs="Arial"/>
                <w:sz w:val="15"/>
                <w:szCs w:val="15"/>
              </w:rPr>
              <w:t xml:space="preserve">                </w:t>
            </w:r>
            <w:r w:rsidR="002B7551">
              <w:rPr>
                <w:rFonts w:ascii="Arial" w:hAnsi="Arial" w:cs="Arial"/>
                <w:sz w:val="15"/>
                <w:szCs w:val="15"/>
              </w:rPr>
              <w:t xml:space="preserve">    </w:t>
            </w:r>
            <w:permEnd w:id="734663685"/>
            <w:r w:rsidR="002B7551">
              <w:rPr>
                <w:rFonts w:ascii="Arial" w:hAnsi="Arial" w:cs="Arial"/>
                <w:sz w:val="15"/>
                <w:szCs w:val="15"/>
              </w:rPr>
              <w:t xml:space="preserve">  </w:t>
            </w:r>
            <w:permStart w:id="1704334232" w:edGrp="everyone"/>
            <w:r w:rsidR="002B7551">
              <w:rPr>
                <w:rFonts w:ascii="Arial" w:hAnsi="Arial" w:cs="Arial"/>
                <w:sz w:val="15"/>
                <w:szCs w:val="15"/>
              </w:rPr>
              <w:t xml:space="preserve">   </w:t>
            </w:r>
            <w:r w:rsidR="00A761A5">
              <w:rPr>
                <w:rFonts w:ascii="Arial" w:hAnsi="Arial" w:cs="Arial"/>
                <w:sz w:val="15"/>
                <w:szCs w:val="15"/>
              </w:rPr>
              <w:t xml:space="preserve">                </w:t>
            </w:r>
            <w:r w:rsidR="002B7551">
              <w:rPr>
                <w:rFonts w:ascii="Arial" w:hAnsi="Arial" w:cs="Arial"/>
                <w:sz w:val="15"/>
                <w:szCs w:val="15"/>
              </w:rPr>
              <w:t xml:space="preserve">    </w:t>
            </w:r>
            <w:permEnd w:id="1704334232"/>
            <w:r w:rsidR="002B7551">
              <w:rPr>
                <w:rFonts w:ascii="Arial" w:hAnsi="Arial" w:cs="Arial"/>
                <w:sz w:val="15"/>
                <w:szCs w:val="15"/>
              </w:rPr>
              <w:t xml:space="preserve"> </w:t>
            </w:r>
            <w:r w:rsidR="00A23B3E">
              <w:rPr>
                <w:rFonts w:ascii="Arial" w:hAnsi="Arial" w:cs="Arial"/>
                <w:w w:val="0"/>
                <w:sz w:val="15"/>
                <w:szCs w:val="15"/>
              </w:rPr>
              <w:br/>
            </w:r>
            <w:r w:rsidR="00A23B3E">
              <w:rPr>
                <w:rFonts w:ascii="Arial" w:hAnsi="Arial" w:cs="Arial"/>
                <w:w w:val="0"/>
                <w:sz w:val="15"/>
                <w:szCs w:val="15"/>
              </w:rPr>
              <w:br/>
            </w:r>
            <w:r w:rsidR="00A23B3E">
              <w:rPr>
                <w:rFonts w:ascii="Arial" w:hAnsi="Arial" w:cs="Arial"/>
                <w:w w:val="0"/>
                <w:sz w:val="15"/>
                <w:szCs w:val="15"/>
              </w:rPr>
              <w:br/>
            </w:r>
            <w:r w:rsidR="00A23B3E">
              <w:rPr>
                <w:rFonts w:ascii="Arial" w:hAnsi="Arial" w:cs="Arial"/>
                <w:sz w:val="15"/>
                <w:szCs w:val="15"/>
              </w:rPr>
              <w:t>(indirizzo web, autorità o organismo di emanazione, riferimento preciso della documentazione):</w:t>
            </w:r>
          </w:p>
          <w:p w14:paraId="345627F9" w14:textId="77777777" w:rsidR="00A23B3E" w:rsidRDefault="002B7551" w:rsidP="002B7551">
            <w:r>
              <w:rPr>
                <w:rFonts w:ascii="Arial" w:hAnsi="Arial" w:cs="Arial"/>
                <w:sz w:val="15"/>
                <w:szCs w:val="15"/>
              </w:rPr>
              <w:t xml:space="preserve">   </w:t>
            </w:r>
            <w:permStart w:id="28865947" w:edGrp="everyone"/>
            <w:r>
              <w:rPr>
                <w:rFonts w:ascii="Arial" w:hAnsi="Arial" w:cs="Arial"/>
                <w:sz w:val="15"/>
                <w:szCs w:val="15"/>
              </w:rPr>
              <w:t xml:space="preserve">    </w:t>
            </w:r>
            <w:r w:rsidR="00A761A5">
              <w:rPr>
                <w:rFonts w:ascii="Arial" w:hAnsi="Arial" w:cs="Arial"/>
                <w:sz w:val="15"/>
                <w:szCs w:val="15"/>
              </w:rPr>
              <w:t xml:space="preserve">                </w:t>
            </w:r>
            <w:r>
              <w:rPr>
                <w:rFonts w:ascii="Arial" w:hAnsi="Arial" w:cs="Arial"/>
                <w:sz w:val="15"/>
                <w:szCs w:val="15"/>
              </w:rPr>
              <w:t xml:space="preserve">    </w:t>
            </w:r>
            <w:permEnd w:id="28865947"/>
            <w:r>
              <w:rPr>
                <w:rFonts w:ascii="Arial" w:hAnsi="Arial" w:cs="Arial"/>
                <w:sz w:val="15"/>
                <w:szCs w:val="15"/>
              </w:rPr>
              <w:t xml:space="preserve">  </w:t>
            </w:r>
            <w:permStart w:id="1358829851" w:edGrp="everyone"/>
            <w:r>
              <w:rPr>
                <w:rFonts w:ascii="Arial" w:hAnsi="Arial" w:cs="Arial"/>
                <w:sz w:val="15"/>
                <w:szCs w:val="15"/>
              </w:rPr>
              <w:t xml:space="preserve">   </w:t>
            </w:r>
            <w:r w:rsidR="00A761A5">
              <w:rPr>
                <w:rFonts w:ascii="Arial" w:hAnsi="Arial" w:cs="Arial"/>
                <w:sz w:val="15"/>
                <w:szCs w:val="15"/>
              </w:rPr>
              <w:t xml:space="preserve">                 </w:t>
            </w:r>
            <w:r>
              <w:rPr>
                <w:rFonts w:ascii="Arial" w:hAnsi="Arial" w:cs="Arial"/>
                <w:sz w:val="15"/>
                <w:szCs w:val="15"/>
              </w:rPr>
              <w:t xml:space="preserve">    </w:t>
            </w:r>
            <w:permEnd w:id="1358829851"/>
            <w:r>
              <w:rPr>
                <w:rFonts w:ascii="Arial" w:hAnsi="Arial" w:cs="Arial"/>
                <w:sz w:val="15"/>
                <w:szCs w:val="15"/>
              </w:rPr>
              <w:t xml:space="preserve">  </w:t>
            </w:r>
            <w:permStart w:id="838235268" w:edGrp="everyone"/>
            <w:r>
              <w:rPr>
                <w:rFonts w:ascii="Arial" w:hAnsi="Arial" w:cs="Arial"/>
                <w:sz w:val="15"/>
                <w:szCs w:val="15"/>
              </w:rPr>
              <w:t xml:space="preserve">   </w:t>
            </w:r>
            <w:r w:rsidR="00A761A5">
              <w:rPr>
                <w:rFonts w:ascii="Arial" w:hAnsi="Arial" w:cs="Arial"/>
                <w:sz w:val="15"/>
                <w:szCs w:val="15"/>
              </w:rPr>
              <w:t xml:space="preserve">           </w:t>
            </w:r>
            <w:r>
              <w:rPr>
                <w:rFonts w:ascii="Arial" w:hAnsi="Arial" w:cs="Arial"/>
                <w:sz w:val="15"/>
                <w:szCs w:val="15"/>
              </w:rPr>
              <w:t xml:space="preserve">     </w:t>
            </w:r>
            <w:permEnd w:id="838235268"/>
          </w:p>
        </w:tc>
      </w:tr>
      <w:tr w:rsidR="00A23B3E" w14:paraId="0A9F208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42132E"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13E68EED"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0F05CAF4"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47B699" w14:textId="77777777" w:rsidR="00A23B3E" w:rsidRDefault="00AB5DE7">
            <w:pPr>
              <w:rPr>
                <w:rFonts w:ascii="Arial" w:hAnsi="Arial" w:cs="Arial"/>
                <w:sz w:val="15"/>
                <w:szCs w:val="15"/>
              </w:rPr>
            </w:pPr>
            <w:r>
              <w:rPr>
                <w:rFonts w:ascii="Arial" w:hAnsi="Arial" w:cs="Arial"/>
                <w:sz w:val="14"/>
                <w:szCs w:val="14"/>
              </w:rPr>
              <w:t xml:space="preserve"> </w:t>
            </w:r>
            <w:permStart w:id="1265590907" w:edGrp="everyone"/>
            <w:r>
              <w:rPr>
                <w:rFonts w:ascii="Arial" w:hAnsi="Arial" w:cs="Arial"/>
                <w:sz w:val="14"/>
                <w:szCs w:val="14"/>
              </w:rPr>
              <w:t xml:space="preserve">     </w:t>
            </w:r>
            <w:permEnd w:id="1265590907"/>
            <w:r>
              <w:rPr>
                <w:rFonts w:ascii="Arial" w:hAnsi="Arial" w:cs="Arial"/>
                <w:sz w:val="14"/>
                <w:szCs w:val="14"/>
              </w:rPr>
              <w:t xml:space="preserve">   Sì ;    </w:t>
            </w:r>
            <w:permStart w:id="1978413799" w:edGrp="everyone"/>
            <w:r>
              <w:rPr>
                <w:rFonts w:ascii="Arial" w:hAnsi="Arial" w:cs="Arial"/>
                <w:sz w:val="14"/>
                <w:szCs w:val="14"/>
              </w:rPr>
              <w:t xml:space="preserve">     </w:t>
            </w:r>
            <w:permEnd w:id="1978413799"/>
            <w:r>
              <w:rPr>
                <w:rFonts w:ascii="Arial" w:hAnsi="Arial" w:cs="Arial"/>
                <w:sz w:val="14"/>
                <w:szCs w:val="14"/>
              </w:rPr>
              <w:t xml:space="preserve"> No</w:t>
            </w:r>
            <w:r w:rsidR="00A761A5">
              <w:rPr>
                <w:rFonts w:ascii="Arial" w:hAnsi="Arial" w:cs="Arial"/>
                <w:w w:val="0"/>
                <w:sz w:val="15"/>
                <w:szCs w:val="15"/>
              </w:rPr>
              <w:br/>
            </w:r>
            <w:r w:rsidR="00A761A5">
              <w:rPr>
                <w:rFonts w:ascii="Arial" w:hAnsi="Arial" w:cs="Arial"/>
                <w:w w:val="0"/>
                <w:sz w:val="15"/>
                <w:szCs w:val="15"/>
              </w:rPr>
              <w:br/>
            </w:r>
            <w:r w:rsidR="00A761A5">
              <w:rPr>
                <w:rFonts w:ascii="Arial" w:hAnsi="Arial" w:cs="Arial"/>
                <w:w w:val="0"/>
                <w:sz w:val="15"/>
                <w:szCs w:val="15"/>
              </w:rPr>
              <w:br/>
            </w:r>
            <w:r w:rsidR="00A761A5">
              <w:rPr>
                <w:rFonts w:ascii="Arial" w:hAnsi="Arial" w:cs="Arial"/>
                <w:w w:val="0"/>
                <w:sz w:val="15"/>
                <w:szCs w:val="15"/>
              </w:rPr>
              <w:br/>
            </w:r>
            <w:r w:rsidR="00A761A5">
              <w:rPr>
                <w:rFonts w:ascii="Arial" w:hAnsi="Arial" w:cs="Arial"/>
                <w:w w:val="0"/>
                <w:sz w:val="15"/>
                <w:szCs w:val="15"/>
              </w:rPr>
              <w:br/>
            </w:r>
            <w:r w:rsidR="00CA05DA">
              <w:rPr>
                <w:rFonts w:ascii="Arial" w:hAnsi="Arial" w:cs="Arial"/>
                <w:w w:val="0"/>
                <w:sz w:val="15"/>
                <w:szCs w:val="15"/>
              </w:rPr>
              <w:t xml:space="preserve"> </w:t>
            </w:r>
            <w:r w:rsidR="00CA05DA">
              <w:rPr>
                <w:rFonts w:ascii="Arial" w:hAnsi="Arial" w:cs="Arial"/>
                <w:sz w:val="15"/>
                <w:szCs w:val="15"/>
              </w:rPr>
              <w:t xml:space="preserve"> </w:t>
            </w:r>
            <w:permStart w:id="1142107453" w:edGrp="everyone"/>
            <w:r w:rsidR="00CA05DA">
              <w:rPr>
                <w:rFonts w:ascii="Arial" w:hAnsi="Arial" w:cs="Arial"/>
                <w:sz w:val="15"/>
                <w:szCs w:val="15"/>
              </w:rPr>
              <w:t xml:space="preserve">    </w:t>
            </w:r>
            <w:r w:rsidR="00A761A5">
              <w:rPr>
                <w:rFonts w:ascii="Arial" w:hAnsi="Arial" w:cs="Arial"/>
                <w:sz w:val="15"/>
                <w:szCs w:val="15"/>
              </w:rPr>
              <w:t xml:space="preserve">                  </w:t>
            </w:r>
            <w:r w:rsidR="00CA05DA">
              <w:rPr>
                <w:rFonts w:ascii="Arial" w:hAnsi="Arial" w:cs="Arial"/>
                <w:sz w:val="15"/>
                <w:szCs w:val="15"/>
              </w:rPr>
              <w:t xml:space="preserve">    </w:t>
            </w:r>
            <w:permEnd w:id="1142107453"/>
            <w:r w:rsidR="00CA05DA">
              <w:rPr>
                <w:rFonts w:ascii="Arial" w:hAnsi="Arial" w:cs="Arial"/>
                <w:w w:val="0"/>
                <w:sz w:val="15"/>
                <w:szCs w:val="15"/>
              </w:rPr>
              <w:t xml:space="preserve">     </w:t>
            </w:r>
            <w:r w:rsidR="00CA05DA">
              <w:rPr>
                <w:rFonts w:ascii="Arial" w:hAnsi="Arial" w:cs="Arial"/>
                <w:sz w:val="15"/>
                <w:szCs w:val="15"/>
              </w:rPr>
              <w:t xml:space="preserve"> </w:t>
            </w:r>
            <w:permStart w:id="360078065" w:edGrp="everyone"/>
            <w:r w:rsidR="00CA05DA">
              <w:rPr>
                <w:rFonts w:ascii="Arial" w:hAnsi="Arial" w:cs="Arial"/>
                <w:sz w:val="15"/>
                <w:szCs w:val="15"/>
              </w:rPr>
              <w:t xml:space="preserve">     </w:t>
            </w:r>
            <w:r w:rsidR="00A761A5">
              <w:rPr>
                <w:rFonts w:ascii="Arial" w:hAnsi="Arial" w:cs="Arial"/>
                <w:sz w:val="15"/>
                <w:szCs w:val="15"/>
              </w:rPr>
              <w:t xml:space="preserve">            </w:t>
            </w:r>
            <w:r w:rsidR="00CA05DA">
              <w:rPr>
                <w:rFonts w:ascii="Arial" w:hAnsi="Arial" w:cs="Arial"/>
                <w:sz w:val="15"/>
                <w:szCs w:val="15"/>
              </w:rPr>
              <w:t xml:space="preserve">   </w:t>
            </w:r>
            <w:permEnd w:id="360078065"/>
            <w:r w:rsidR="00A23B3E">
              <w:rPr>
                <w:rFonts w:ascii="Arial" w:hAnsi="Arial" w:cs="Arial"/>
                <w:w w:val="0"/>
                <w:sz w:val="15"/>
                <w:szCs w:val="15"/>
              </w:rPr>
              <w:br/>
            </w:r>
            <w:r w:rsidR="00A23B3E">
              <w:rPr>
                <w:rFonts w:ascii="Arial" w:hAnsi="Arial" w:cs="Arial"/>
                <w:w w:val="0"/>
                <w:sz w:val="15"/>
                <w:szCs w:val="15"/>
              </w:rPr>
              <w:br/>
            </w:r>
            <w:r w:rsidR="00A23B3E">
              <w:rPr>
                <w:rFonts w:ascii="Arial" w:hAnsi="Arial" w:cs="Arial"/>
                <w:w w:val="0"/>
                <w:sz w:val="15"/>
                <w:szCs w:val="15"/>
              </w:rPr>
              <w:br/>
            </w:r>
            <w:r w:rsidR="00A23B3E">
              <w:rPr>
                <w:rFonts w:ascii="Arial" w:hAnsi="Arial" w:cs="Arial"/>
                <w:sz w:val="15"/>
                <w:szCs w:val="15"/>
              </w:rPr>
              <w:t>(indirizzo web, autorità o organismo di emanazione, riferimento preciso della documentazione):</w:t>
            </w:r>
          </w:p>
          <w:p w14:paraId="1635021F" w14:textId="77777777" w:rsidR="00A23B3E" w:rsidRDefault="00A761A5" w:rsidP="00A761A5">
            <w:r>
              <w:rPr>
                <w:rFonts w:ascii="Arial" w:hAnsi="Arial" w:cs="Arial"/>
                <w:sz w:val="15"/>
                <w:szCs w:val="15"/>
              </w:rPr>
              <w:t xml:space="preserve"> </w:t>
            </w:r>
            <w:r w:rsidR="00CA05DA">
              <w:rPr>
                <w:rFonts w:ascii="Arial" w:hAnsi="Arial" w:cs="Arial"/>
                <w:sz w:val="15"/>
                <w:szCs w:val="15"/>
              </w:rPr>
              <w:t xml:space="preserve"> </w:t>
            </w:r>
            <w:permStart w:id="11406633" w:edGrp="everyone"/>
            <w:r w:rsidR="00CA05DA">
              <w:rPr>
                <w:rFonts w:ascii="Arial" w:hAnsi="Arial" w:cs="Arial"/>
                <w:sz w:val="15"/>
                <w:szCs w:val="15"/>
              </w:rPr>
              <w:t xml:space="preserve">    </w:t>
            </w:r>
            <w:r>
              <w:rPr>
                <w:rFonts w:ascii="Arial" w:hAnsi="Arial" w:cs="Arial"/>
                <w:sz w:val="15"/>
                <w:szCs w:val="15"/>
              </w:rPr>
              <w:t xml:space="preserve">          </w:t>
            </w:r>
            <w:r w:rsidR="00CA05DA">
              <w:rPr>
                <w:rFonts w:ascii="Arial" w:hAnsi="Arial" w:cs="Arial"/>
                <w:sz w:val="15"/>
                <w:szCs w:val="15"/>
              </w:rPr>
              <w:t xml:space="preserve">    </w:t>
            </w:r>
            <w:permEnd w:id="11406633"/>
            <w:r w:rsidR="00CA05DA">
              <w:rPr>
                <w:rFonts w:ascii="Arial" w:hAnsi="Arial" w:cs="Arial"/>
                <w:w w:val="0"/>
                <w:sz w:val="15"/>
                <w:szCs w:val="15"/>
              </w:rPr>
              <w:t xml:space="preserve">   </w:t>
            </w:r>
            <w:r w:rsidR="00CA05DA">
              <w:rPr>
                <w:rFonts w:ascii="Arial" w:hAnsi="Arial" w:cs="Arial"/>
                <w:sz w:val="15"/>
                <w:szCs w:val="15"/>
              </w:rPr>
              <w:t xml:space="preserve">   </w:t>
            </w:r>
            <w:permStart w:id="907756526" w:edGrp="everyone"/>
            <w:r w:rsidR="00CA05DA">
              <w:rPr>
                <w:rFonts w:ascii="Arial" w:hAnsi="Arial" w:cs="Arial"/>
                <w:sz w:val="15"/>
                <w:szCs w:val="15"/>
              </w:rPr>
              <w:t xml:space="preserve">   </w:t>
            </w:r>
            <w:r>
              <w:rPr>
                <w:rFonts w:ascii="Arial" w:hAnsi="Arial" w:cs="Arial"/>
                <w:sz w:val="15"/>
                <w:szCs w:val="15"/>
              </w:rPr>
              <w:t xml:space="preserve">            </w:t>
            </w:r>
            <w:r w:rsidR="00CA05DA">
              <w:rPr>
                <w:rFonts w:ascii="Arial" w:hAnsi="Arial" w:cs="Arial"/>
                <w:sz w:val="15"/>
                <w:szCs w:val="15"/>
              </w:rPr>
              <w:t xml:space="preserve">     </w:t>
            </w:r>
            <w:permEnd w:id="907756526"/>
            <w:r w:rsidR="00CA05DA">
              <w:rPr>
                <w:rFonts w:ascii="Arial" w:hAnsi="Arial" w:cs="Arial"/>
                <w:w w:val="0"/>
                <w:sz w:val="15"/>
                <w:szCs w:val="15"/>
              </w:rPr>
              <w:t xml:space="preserve">  </w:t>
            </w:r>
          </w:p>
        </w:tc>
      </w:tr>
    </w:tbl>
    <w:p w14:paraId="15AF968A" w14:textId="77777777" w:rsidR="00A23B3E" w:rsidRDefault="00A23B3E">
      <w:pPr>
        <w:rPr>
          <w:rFonts w:ascii="Arial" w:hAnsi="Arial" w:cs="Arial"/>
          <w:sz w:val="15"/>
          <w:szCs w:val="15"/>
        </w:rPr>
      </w:pPr>
    </w:p>
    <w:p w14:paraId="0C2EE827"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7E8CE699"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E7771E4"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475930D6"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2EF1EA2F"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B36912"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4D29D85" w14:textId="77777777" w:rsidR="00A23B3E" w:rsidRDefault="00A23B3E">
            <w:r>
              <w:rPr>
                <w:rFonts w:ascii="Arial" w:hAnsi="Arial" w:cs="Arial"/>
                <w:b/>
                <w:w w:val="0"/>
                <w:sz w:val="15"/>
                <w:szCs w:val="15"/>
              </w:rPr>
              <w:t>Risposta:</w:t>
            </w:r>
          </w:p>
        </w:tc>
      </w:tr>
      <w:tr w:rsidR="00A23B3E" w14:paraId="445DEA69"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B1D203"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14:paraId="6DD274C2"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3DD6351B"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DC025BF" w14:textId="77777777" w:rsidR="00646571" w:rsidRDefault="00CA05DA">
            <w:pPr>
              <w:rPr>
                <w:rFonts w:ascii="Arial" w:hAnsi="Arial" w:cs="Arial"/>
                <w:sz w:val="14"/>
                <w:szCs w:val="14"/>
              </w:rPr>
            </w:pPr>
            <w:r>
              <w:rPr>
                <w:rFonts w:ascii="Arial" w:hAnsi="Arial" w:cs="Arial"/>
                <w:sz w:val="15"/>
                <w:szCs w:val="15"/>
              </w:rPr>
              <w:t xml:space="preserve">  </w:t>
            </w:r>
            <w:permStart w:id="1664571306" w:edGrp="everyone"/>
            <w:r>
              <w:rPr>
                <w:rFonts w:ascii="Arial" w:hAnsi="Arial" w:cs="Arial"/>
                <w:sz w:val="15"/>
                <w:szCs w:val="15"/>
              </w:rPr>
              <w:t xml:space="preserve">    </w:t>
            </w:r>
            <w:r w:rsidR="00A761A5">
              <w:rPr>
                <w:rFonts w:ascii="Arial" w:hAnsi="Arial" w:cs="Arial"/>
                <w:sz w:val="15"/>
                <w:szCs w:val="15"/>
              </w:rPr>
              <w:t xml:space="preserve">        </w:t>
            </w:r>
            <w:r w:rsidR="00377C7E">
              <w:t xml:space="preserve">  </w:t>
            </w:r>
            <w:r w:rsidR="00A761A5">
              <w:rPr>
                <w:rFonts w:ascii="Arial" w:hAnsi="Arial" w:cs="Arial"/>
                <w:sz w:val="15"/>
                <w:szCs w:val="15"/>
              </w:rPr>
              <w:t xml:space="preserve"> </w:t>
            </w:r>
            <w:r>
              <w:rPr>
                <w:rFonts w:ascii="Arial" w:hAnsi="Arial" w:cs="Arial"/>
                <w:sz w:val="15"/>
                <w:szCs w:val="15"/>
              </w:rPr>
              <w:t xml:space="preserve">    </w:t>
            </w:r>
            <w:permEnd w:id="1664571306"/>
            <w:r>
              <w:rPr>
                <w:rFonts w:ascii="Arial" w:hAnsi="Arial" w:cs="Arial"/>
                <w:w w:val="0"/>
                <w:sz w:val="15"/>
                <w:szCs w:val="15"/>
              </w:rPr>
              <w:t xml:space="preserve">  </w:t>
            </w:r>
            <w:r w:rsidR="00A761A5">
              <w:rPr>
                <w:rFonts w:ascii="Arial" w:hAnsi="Arial" w:cs="Arial"/>
                <w:sz w:val="15"/>
                <w:szCs w:val="15"/>
              </w:rPr>
              <w:br/>
            </w:r>
            <w:r w:rsidR="00A761A5">
              <w:rPr>
                <w:rFonts w:ascii="Arial" w:hAnsi="Arial" w:cs="Arial"/>
                <w:sz w:val="15"/>
                <w:szCs w:val="15"/>
              </w:rPr>
              <w:br/>
            </w:r>
            <w:r w:rsidR="00A761A5">
              <w:rPr>
                <w:rFonts w:ascii="Arial" w:hAnsi="Arial" w:cs="Arial"/>
                <w:sz w:val="15"/>
                <w:szCs w:val="15"/>
              </w:rPr>
              <w:br/>
            </w:r>
            <w:r w:rsidR="00AB5DE7">
              <w:rPr>
                <w:rFonts w:ascii="Arial" w:hAnsi="Arial" w:cs="Arial"/>
                <w:sz w:val="14"/>
                <w:szCs w:val="14"/>
              </w:rPr>
              <w:t xml:space="preserve"> </w:t>
            </w:r>
          </w:p>
          <w:p w14:paraId="2F750188" w14:textId="77777777" w:rsidR="00A23B3E" w:rsidRDefault="00AB5DE7">
            <w:pPr>
              <w:rPr>
                <w:rFonts w:ascii="Arial" w:hAnsi="Arial" w:cs="Arial"/>
                <w:sz w:val="15"/>
                <w:szCs w:val="15"/>
              </w:rPr>
            </w:pPr>
            <w:r>
              <w:rPr>
                <w:rFonts w:ascii="Arial" w:hAnsi="Arial" w:cs="Arial"/>
                <w:sz w:val="14"/>
                <w:szCs w:val="14"/>
              </w:rPr>
              <w:t xml:space="preserve"> </w:t>
            </w:r>
            <w:permStart w:id="867859085" w:edGrp="everyone"/>
            <w:r>
              <w:rPr>
                <w:rFonts w:ascii="Arial" w:hAnsi="Arial" w:cs="Arial"/>
                <w:sz w:val="14"/>
                <w:szCs w:val="14"/>
              </w:rPr>
              <w:t xml:space="preserve"> </w:t>
            </w:r>
            <w:r w:rsidR="00A761A5">
              <w:rPr>
                <w:rFonts w:ascii="Arial" w:hAnsi="Arial" w:cs="Arial"/>
                <w:sz w:val="14"/>
                <w:szCs w:val="14"/>
              </w:rPr>
              <w:t xml:space="preserve">  </w:t>
            </w:r>
            <w:r>
              <w:rPr>
                <w:rFonts w:ascii="Arial" w:hAnsi="Arial" w:cs="Arial"/>
                <w:sz w:val="14"/>
                <w:szCs w:val="14"/>
              </w:rPr>
              <w:t xml:space="preserve">    </w:t>
            </w:r>
            <w:permEnd w:id="867859085"/>
            <w:r>
              <w:rPr>
                <w:rFonts w:ascii="Arial" w:hAnsi="Arial" w:cs="Arial"/>
                <w:sz w:val="14"/>
                <w:szCs w:val="14"/>
              </w:rPr>
              <w:t xml:space="preserve">   Sì ;    </w:t>
            </w:r>
            <w:permStart w:id="1783047879" w:edGrp="everyone"/>
            <w:r>
              <w:rPr>
                <w:rFonts w:ascii="Arial" w:hAnsi="Arial" w:cs="Arial"/>
                <w:sz w:val="14"/>
                <w:szCs w:val="14"/>
              </w:rPr>
              <w:t xml:space="preserve">  </w:t>
            </w:r>
            <w:r w:rsidR="00A761A5">
              <w:rPr>
                <w:rFonts w:ascii="Arial" w:hAnsi="Arial" w:cs="Arial"/>
                <w:sz w:val="14"/>
                <w:szCs w:val="14"/>
              </w:rPr>
              <w:t xml:space="preserve">  </w:t>
            </w:r>
            <w:r>
              <w:rPr>
                <w:rFonts w:ascii="Arial" w:hAnsi="Arial" w:cs="Arial"/>
                <w:sz w:val="14"/>
                <w:szCs w:val="14"/>
              </w:rPr>
              <w:t xml:space="preserve">   </w:t>
            </w:r>
            <w:permEnd w:id="1783047879"/>
            <w:r>
              <w:rPr>
                <w:rFonts w:ascii="Arial" w:hAnsi="Arial" w:cs="Arial"/>
                <w:sz w:val="14"/>
                <w:szCs w:val="14"/>
              </w:rPr>
              <w:t xml:space="preserve"> No</w:t>
            </w:r>
            <w:r>
              <w:rPr>
                <w:rFonts w:ascii="Arial" w:hAnsi="Arial" w:cs="Arial"/>
                <w:sz w:val="15"/>
                <w:szCs w:val="15"/>
              </w:rPr>
              <w:t xml:space="preserve"> </w:t>
            </w:r>
            <w:r w:rsidR="00A23B3E">
              <w:rPr>
                <w:rFonts w:ascii="Arial" w:hAnsi="Arial" w:cs="Arial"/>
                <w:sz w:val="15"/>
                <w:szCs w:val="15"/>
              </w:rPr>
              <w:t xml:space="preserve"> (</w:t>
            </w:r>
            <w:r w:rsidR="00A23B3E">
              <w:rPr>
                <w:rStyle w:val="Rimandonotaapidipagina"/>
                <w:rFonts w:ascii="Arial" w:hAnsi="Arial" w:cs="Arial"/>
                <w:sz w:val="15"/>
                <w:szCs w:val="15"/>
              </w:rPr>
              <w:footnoteReference w:id="39"/>
            </w:r>
            <w:r w:rsidR="00A23B3E">
              <w:rPr>
                <w:rFonts w:ascii="Arial" w:hAnsi="Arial" w:cs="Arial"/>
                <w:sz w:val="15"/>
                <w:szCs w:val="15"/>
              </w:rPr>
              <w:t>)</w:t>
            </w:r>
            <w:r w:rsidR="00A23B3E">
              <w:rPr>
                <w:rFonts w:ascii="Arial" w:hAnsi="Arial" w:cs="Arial"/>
                <w:sz w:val="15"/>
                <w:szCs w:val="15"/>
              </w:rPr>
              <w:br/>
            </w:r>
            <w:r w:rsidR="00A23B3E">
              <w:rPr>
                <w:rFonts w:ascii="Arial" w:hAnsi="Arial" w:cs="Arial"/>
                <w:sz w:val="15"/>
                <w:szCs w:val="15"/>
              </w:rPr>
              <w:br/>
              <w:t xml:space="preserve">(indirizzo web, autorità o organismo di emanazione, riferimento preciso della documentazione): </w:t>
            </w:r>
          </w:p>
          <w:p w14:paraId="36C87C86" w14:textId="77777777" w:rsidR="00A23B3E" w:rsidRDefault="00CA05DA" w:rsidP="009717FD">
            <w:r>
              <w:rPr>
                <w:rFonts w:ascii="Arial" w:hAnsi="Arial" w:cs="Arial"/>
                <w:sz w:val="15"/>
                <w:szCs w:val="15"/>
              </w:rPr>
              <w:t xml:space="preserve"> </w:t>
            </w:r>
            <w:permStart w:id="1052401875" w:edGrp="everyone"/>
            <w:r>
              <w:rPr>
                <w:rFonts w:ascii="Arial" w:hAnsi="Arial" w:cs="Arial"/>
                <w:sz w:val="15"/>
                <w:szCs w:val="15"/>
              </w:rPr>
              <w:t xml:space="preserve">   </w:t>
            </w:r>
            <w:r w:rsidR="009717FD">
              <w:rPr>
                <w:rFonts w:ascii="Arial" w:hAnsi="Arial" w:cs="Arial"/>
                <w:sz w:val="15"/>
                <w:szCs w:val="15"/>
              </w:rPr>
              <w:t xml:space="preserve">          </w:t>
            </w:r>
            <w:r>
              <w:rPr>
                <w:rFonts w:ascii="Arial" w:hAnsi="Arial" w:cs="Arial"/>
                <w:sz w:val="15"/>
                <w:szCs w:val="15"/>
              </w:rPr>
              <w:t xml:space="preserve">     </w:t>
            </w:r>
            <w:permEnd w:id="1052401875"/>
            <w:r>
              <w:rPr>
                <w:rFonts w:ascii="Arial" w:hAnsi="Arial" w:cs="Arial"/>
                <w:w w:val="0"/>
                <w:sz w:val="15"/>
                <w:szCs w:val="15"/>
              </w:rPr>
              <w:t xml:space="preserve">  </w:t>
            </w:r>
            <w:r>
              <w:rPr>
                <w:rFonts w:ascii="Arial" w:hAnsi="Arial" w:cs="Arial"/>
                <w:sz w:val="15"/>
                <w:szCs w:val="15"/>
              </w:rPr>
              <w:t xml:space="preserve"> </w:t>
            </w:r>
            <w:permStart w:id="1977230838" w:edGrp="everyone"/>
            <w:r>
              <w:rPr>
                <w:rFonts w:ascii="Arial" w:hAnsi="Arial" w:cs="Arial"/>
                <w:sz w:val="15"/>
                <w:szCs w:val="15"/>
              </w:rPr>
              <w:t xml:space="preserve">   </w:t>
            </w:r>
            <w:r w:rsidR="009717FD">
              <w:rPr>
                <w:rFonts w:ascii="Arial" w:hAnsi="Arial" w:cs="Arial"/>
                <w:sz w:val="15"/>
                <w:szCs w:val="15"/>
              </w:rPr>
              <w:t xml:space="preserve">              </w:t>
            </w:r>
            <w:r>
              <w:rPr>
                <w:rFonts w:ascii="Arial" w:hAnsi="Arial" w:cs="Arial"/>
                <w:sz w:val="15"/>
                <w:szCs w:val="15"/>
              </w:rPr>
              <w:t xml:space="preserve">  </w:t>
            </w:r>
            <w:permEnd w:id="1977230838"/>
            <w:r>
              <w:rPr>
                <w:rFonts w:ascii="Arial" w:hAnsi="Arial" w:cs="Arial"/>
                <w:w w:val="0"/>
                <w:sz w:val="15"/>
                <w:szCs w:val="15"/>
              </w:rPr>
              <w:t xml:space="preserve">   </w:t>
            </w:r>
            <w:r>
              <w:rPr>
                <w:rFonts w:ascii="Arial" w:hAnsi="Arial" w:cs="Arial"/>
                <w:sz w:val="15"/>
                <w:szCs w:val="15"/>
              </w:rPr>
              <w:t xml:space="preserve">  </w:t>
            </w:r>
            <w:permStart w:id="1856768746" w:edGrp="everyone"/>
            <w:r>
              <w:rPr>
                <w:rFonts w:ascii="Arial" w:hAnsi="Arial" w:cs="Arial"/>
                <w:sz w:val="15"/>
                <w:szCs w:val="15"/>
              </w:rPr>
              <w:t xml:space="preserve">       </w:t>
            </w:r>
            <w:permEnd w:id="1856768746"/>
            <w:r>
              <w:rPr>
                <w:rFonts w:ascii="Arial" w:hAnsi="Arial" w:cs="Arial"/>
                <w:w w:val="0"/>
                <w:sz w:val="15"/>
                <w:szCs w:val="15"/>
              </w:rPr>
              <w:t xml:space="preserve">  </w:t>
            </w:r>
            <w:r>
              <w:rPr>
                <w:rFonts w:ascii="Arial" w:hAnsi="Arial" w:cs="Arial"/>
                <w:sz w:val="15"/>
                <w:szCs w:val="15"/>
              </w:rPr>
              <w:t xml:space="preserve"> </w:t>
            </w:r>
            <w:r w:rsidR="00A23B3E">
              <w:rPr>
                <w:rFonts w:ascii="Arial" w:hAnsi="Arial" w:cs="Arial"/>
                <w:sz w:val="15"/>
                <w:szCs w:val="15"/>
              </w:rPr>
              <w:t>(</w:t>
            </w:r>
            <w:r w:rsidR="00A23B3E">
              <w:rPr>
                <w:rStyle w:val="Rimandonotaapidipagina"/>
                <w:rFonts w:ascii="Arial" w:hAnsi="Arial" w:cs="Arial"/>
                <w:sz w:val="15"/>
                <w:szCs w:val="15"/>
              </w:rPr>
              <w:footnoteReference w:id="40"/>
            </w:r>
            <w:r w:rsidR="00A23B3E">
              <w:rPr>
                <w:rFonts w:ascii="Arial" w:hAnsi="Arial" w:cs="Arial"/>
                <w:sz w:val="15"/>
                <w:szCs w:val="15"/>
              </w:rPr>
              <w:t>)</w:t>
            </w:r>
          </w:p>
        </w:tc>
      </w:tr>
    </w:tbl>
    <w:p w14:paraId="61F68DCB" w14:textId="77777777" w:rsidR="00A23B3E" w:rsidRDefault="00A23B3E">
      <w:pPr>
        <w:pStyle w:val="ChapterTitle"/>
        <w:jc w:val="both"/>
        <w:rPr>
          <w:rFonts w:ascii="Arial" w:hAnsi="Arial" w:cs="Arial"/>
          <w:sz w:val="15"/>
          <w:szCs w:val="15"/>
        </w:rPr>
      </w:pPr>
    </w:p>
    <w:p w14:paraId="4AAA81CF" w14:textId="77777777" w:rsidR="00A23B3E" w:rsidRDefault="00A23B3E" w:rsidP="00BF74E1">
      <w:pPr>
        <w:pStyle w:val="ChapterTitle"/>
        <w:rPr>
          <w:rFonts w:ascii="Arial" w:hAnsi="Arial" w:cs="Arial"/>
          <w:i/>
          <w:sz w:val="15"/>
          <w:szCs w:val="15"/>
        </w:rPr>
      </w:pPr>
      <w:r>
        <w:rPr>
          <w:sz w:val="19"/>
          <w:szCs w:val="19"/>
        </w:rPr>
        <w:t>Parte VI: Dichiarazioni finali</w:t>
      </w:r>
    </w:p>
    <w:p w14:paraId="0A42AC9B"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3AE477F2"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69DA5D3F"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79382E06"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7B4A8AD8"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75BD8B9C" w14:textId="77777777" w:rsidR="00A23B3E" w:rsidRDefault="00A23B3E">
      <w:pPr>
        <w:rPr>
          <w:rFonts w:ascii="Arial" w:hAnsi="Arial" w:cs="Arial"/>
          <w:i/>
          <w:sz w:val="15"/>
          <w:szCs w:val="15"/>
        </w:rPr>
      </w:pPr>
      <w:r>
        <w:rPr>
          <w:rFonts w:ascii="Arial" w:hAnsi="Arial" w:cs="Arial"/>
          <w:i/>
          <w:sz w:val="15"/>
          <w:szCs w:val="15"/>
        </w:rPr>
        <w:t xml:space="preserve"> </w:t>
      </w:r>
    </w:p>
    <w:p w14:paraId="03A1C55B" w14:textId="77777777" w:rsidR="00A23B3E" w:rsidRPr="00BF74E1" w:rsidRDefault="00A23B3E">
      <w:pPr>
        <w:rPr>
          <w:rFonts w:ascii="Arial" w:hAnsi="Arial" w:cs="Arial"/>
          <w:i/>
          <w:sz w:val="14"/>
          <w:szCs w:val="14"/>
        </w:rPr>
      </w:pPr>
    </w:p>
    <w:p w14:paraId="701CD3E7" w14:textId="77777777" w:rsidR="000A7B33" w:rsidRPr="00AB5DE7" w:rsidRDefault="00A23B3E">
      <w:pPr>
        <w:rPr>
          <w:rFonts w:ascii="Arial" w:hAnsi="Arial" w:cs="Arial"/>
          <w:sz w:val="14"/>
          <w:szCs w:val="14"/>
        </w:rPr>
      </w:pPr>
      <w:r w:rsidRPr="00BF74E1">
        <w:rPr>
          <w:rFonts w:ascii="Arial" w:hAnsi="Arial" w:cs="Arial"/>
          <w:sz w:val="14"/>
          <w:szCs w:val="14"/>
        </w:rPr>
        <w:t>Data, luogo e, se richiesto o necessario, firma/firme:</w:t>
      </w:r>
      <w:r w:rsidR="009717FD">
        <w:rPr>
          <w:rFonts w:ascii="Arial" w:hAnsi="Arial" w:cs="Arial"/>
          <w:sz w:val="14"/>
          <w:szCs w:val="14"/>
        </w:rPr>
        <w:t xml:space="preserve"> </w:t>
      </w:r>
      <w:r w:rsidR="00646571">
        <w:rPr>
          <w:rFonts w:ascii="Arial" w:hAnsi="Arial" w:cs="Arial"/>
          <w:sz w:val="14"/>
          <w:szCs w:val="14"/>
        </w:rPr>
        <w:t xml:space="preserve">  </w:t>
      </w:r>
      <w:permStart w:id="1560706325" w:edGrp="everyone"/>
      <w:r w:rsidR="00646571">
        <w:rPr>
          <w:rFonts w:ascii="Arial" w:hAnsi="Arial" w:cs="Arial"/>
          <w:sz w:val="14"/>
          <w:szCs w:val="14"/>
        </w:rPr>
        <w:t xml:space="preserve">                     </w:t>
      </w:r>
      <w:permEnd w:id="1560706325"/>
      <w:r w:rsidR="00646571">
        <w:rPr>
          <w:rFonts w:ascii="Arial" w:hAnsi="Arial" w:cs="Arial"/>
          <w:sz w:val="14"/>
          <w:szCs w:val="14"/>
        </w:rPr>
        <w:t xml:space="preserve"> ,     </w:t>
      </w:r>
      <w:permStart w:id="2028273753" w:edGrp="everyone"/>
      <w:r w:rsidR="00646571">
        <w:rPr>
          <w:rFonts w:ascii="Arial" w:hAnsi="Arial" w:cs="Arial"/>
          <w:sz w:val="14"/>
          <w:szCs w:val="14"/>
        </w:rPr>
        <w:t xml:space="preserve">                        </w:t>
      </w:r>
      <w:permEnd w:id="2028273753"/>
      <w:r w:rsidR="00646571">
        <w:rPr>
          <w:rFonts w:ascii="Arial" w:hAnsi="Arial" w:cs="Arial"/>
          <w:sz w:val="14"/>
          <w:szCs w:val="14"/>
        </w:rPr>
        <w:t xml:space="preserve"> ,  </w:t>
      </w:r>
      <w:r w:rsidR="00CA05DA">
        <w:rPr>
          <w:rFonts w:ascii="Arial" w:hAnsi="Arial" w:cs="Arial"/>
          <w:sz w:val="14"/>
          <w:szCs w:val="14"/>
        </w:rPr>
        <w:t xml:space="preserve"> </w:t>
      </w:r>
      <w:r w:rsidR="00CA05DA">
        <w:rPr>
          <w:rFonts w:ascii="Arial" w:hAnsi="Arial" w:cs="Arial"/>
          <w:sz w:val="15"/>
          <w:szCs w:val="15"/>
        </w:rPr>
        <w:t xml:space="preserve"> </w:t>
      </w:r>
      <w:permStart w:id="2126198650" w:edGrp="everyone"/>
      <w:r w:rsidR="00CA05DA">
        <w:rPr>
          <w:rFonts w:ascii="Arial" w:hAnsi="Arial" w:cs="Arial"/>
          <w:sz w:val="15"/>
          <w:szCs w:val="15"/>
        </w:rPr>
        <w:t xml:space="preserve">       </w:t>
      </w:r>
      <w:r w:rsidR="009717FD">
        <w:rPr>
          <w:rFonts w:ascii="Arial" w:hAnsi="Arial" w:cs="Arial"/>
          <w:sz w:val="15"/>
          <w:szCs w:val="15"/>
        </w:rPr>
        <w:t xml:space="preserve">          </w:t>
      </w:r>
      <w:r w:rsidR="00AB5DE7">
        <w:rPr>
          <w:rFonts w:ascii="Arial" w:hAnsi="Arial" w:cs="Arial"/>
          <w:sz w:val="15"/>
          <w:szCs w:val="15"/>
        </w:rPr>
        <w:t xml:space="preserve">   </w:t>
      </w:r>
      <w:bookmarkStart w:id="4" w:name="_DV_C939"/>
      <w:bookmarkEnd w:id="4"/>
      <w:permStart w:id="1141845086" w:edGrp="everyone"/>
      <w:permEnd w:id="2126198650"/>
      <w:permEnd w:id="1141845086"/>
    </w:p>
    <w:sectPr w:rsidR="000A7B33" w:rsidRPr="00AB5DE7"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9C716C" w14:textId="77777777" w:rsidR="00600F1E" w:rsidRDefault="00600F1E">
      <w:pPr>
        <w:spacing w:before="0" w:after="0"/>
      </w:pPr>
      <w:r>
        <w:separator/>
      </w:r>
    </w:p>
  </w:endnote>
  <w:endnote w:type="continuationSeparator" w:id="0">
    <w:p w14:paraId="497DE2AE" w14:textId="77777777" w:rsidR="00600F1E" w:rsidRDefault="00600F1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558">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54D63" w14:textId="77777777" w:rsidR="00CA05DA" w:rsidRPr="00D509A5" w:rsidRDefault="00CA05DA"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0304C4">
      <w:rPr>
        <w:rFonts w:ascii="Calibri" w:hAnsi="Calibri"/>
        <w:noProof/>
        <w:sz w:val="20"/>
        <w:szCs w:val="20"/>
      </w:rPr>
      <w:t>1</w:t>
    </w:r>
    <w:r w:rsidRPr="00D509A5">
      <w:rPr>
        <w:rFonts w:ascii="Calibri" w:hAnsi="Calibri"/>
        <w:sz w:val="20"/>
        <w:szCs w:val="20"/>
      </w:rPr>
      <w:fldChar w:fldCharType="end"/>
    </w:r>
  </w:p>
  <w:p w14:paraId="5A767866" w14:textId="77777777" w:rsidR="00CA05DA" w:rsidRDefault="00CA05D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FA2654" w14:textId="77777777" w:rsidR="00600F1E" w:rsidRDefault="00600F1E">
      <w:pPr>
        <w:spacing w:before="0" w:after="0"/>
      </w:pPr>
      <w:r>
        <w:separator/>
      </w:r>
    </w:p>
  </w:footnote>
  <w:footnote w:type="continuationSeparator" w:id="0">
    <w:p w14:paraId="7D71B426" w14:textId="77777777" w:rsidR="00600F1E" w:rsidRDefault="00600F1E">
      <w:pPr>
        <w:spacing w:before="0" w:after="0"/>
      </w:pPr>
      <w:r>
        <w:continuationSeparator/>
      </w:r>
    </w:p>
  </w:footnote>
  <w:footnote w:id="1">
    <w:p w14:paraId="459714A3" w14:textId="77777777" w:rsidR="00CA05DA" w:rsidRPr="001F35A9" w:rsidRDefault="00CA05DA"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FFF8881" w14:textId="77777777" w:rsidR="00CA05DA" w:rsidRPr="001F35A9" w:rsidRDefault="00CA05DA" w:rsidP="005309A4">
      <w:pPr>
        <w:pStyle w:val="footnotetext"/>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1924AE28" w14:textId="77777777" w:rsidR="00CA05DA" w:rsidRPr="001F35A9" w:rsidRDefault="00CA05DA"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2F3A0096" w14:textId="77777777" w:rsidR="00CA05DA" w:rsidRPr="001F35A9" w:rsidRDefault="00CA05DA"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5F353BFA" w14:textId="77777777" w:rsidR="00CA05DA" w:rsidRPr="001F35A9" w:rsidRDefault="00CA05DA"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184ADC96" w14:textId="77777777" w:rsidR="00CA05DA" w:rsidRPr="001F35A9" w:rsidRDefault="00CA05DA"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0AFD1626" w14:textId="77777777" w:rsidR="00CA05DA" w:rsidRPr="001F35A9" w:rsidRDefault="00CA05DA"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2A47775D" w14:textId="77777777" w:rsidR="00CA05DA" w:rsidRPr="001F35A9" w:rsidRDefault="00CA05DA" w:rsidP="005309A4">
      <w:pPr>
        <w:pStyle w:val="footnotetext"/>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12BAF02C" w14:textId="77777777" w:rsidR="00CA05DA" w:rsidRPr="001F35A9" w:rsidRDefault="00CA05DA" w:rsidP="005309A4">
      <w:pPr>
        <w:pStyle w:val="footnotetext"/>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289C831B" w14:textId="77777777" w:rsidR="00CA05DA" w:rsidRPr="001F35A9" w:rsidRDefault="00CA05DA" w:rsidP="005309A4">
      <w:pPr>
        <w:pStyle w:val="footnotetext"/>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175E625A" w14:textId="77777777" w:rsidR="00CA05DA" w:rsidRPr="001F35A9" w:rsidRDefault="00CA05DA"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1AEFCB5F" w14:textId="77777777" w:rsidR="00CA05DA" w:rsidRPr="001F35A9" w:rsidRDefault="00CA05DA"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7C59C995" w14:textId="77777777" w:rsidR="00CA05DA" w:rsidRPr="001F35A9" w:rsidRDefault="00CA05DA"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1B9763AD" w14:textId="77777777" w:rsidR="00CA05DA" w:rsidRPr="001F35A9" w:rsidRDefault="00CA05DA"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19D791C8" w14:textId="77777777" w:rsidR="00CA05DA" w:rsidRPr="003E60D1" w:rsidRDefault="00CA05DA"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7E006664" w14:textId="77777777" w:rsidR="00CA05DA" w:rsidRPr="003E60D1" w:rsidRDefault="00CA05DA"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70650821" w14:textId="77777777" w:rsidR="00CA05DA" w:rsidRPr="003E60D1" w:rsidRDefault="00CA05DA"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6EF5D94A" w14:textId="77777777" w:rsidR="00CA05DA" w:rsidRPr="003E60D1" w:rsidRDefault="00CA05DA"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689DDD19" w14:textId="77777777" w:rsidR="00CA05DA" w:rsidRPr="003E60D1" w:rsidRDefault="00CA05DA"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0B37F39C" w14:textId="77777777" w:rsidR="00CA05DA" w:rsidRPr="003E60D1" w:rsidRDefault="00CA05DA"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C894DE2" w14:textId="77777777" w:rsidR="00CA05DA" w:rsidRPr="003E60D1" w:rsidRDefault="00CA05DA"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3A7DC95E" w14:textId="77777777" w:rsidR="00CA05DA" w:rsidRPr="003E60D1" w:rsidRDefault="00CA05DA"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06A2F524" w14:textId="77777777" w:rsidR="00CA05DA" w:rsidRPr="003E60D1" w:rsidRDefault="00CA05DA"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34A31F53" w14:textId="77777777" w:rsidR="00CA05DA" w:rsidRPr="003E60D1" w:rsidRDefault="00CA05DA"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70F5844C" w14:textId="77777777" w:rsidR="00CA05DA" w:rsidRPr="003E60D1" w:rsidRDefault="00CA05DA"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15E14CF3" w14:textId="77777777" w:rsidR="00CA05DA" w:rsidRPr="003E60D1" w:rsidRDefault="00CA05DA"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7F51CB22" w14:textId="77777777" w:rsidR="00CA05DA" w:rsidRPr="003E60D1" w:rsidRDefault="00CA05DA"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7FEAD4C7" w14:textId="77777777" w:rsidR="00CA05DA" w:rsidRPr="003E60D1" w:rsidRDefault="00CA05DA"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6EF1D931" w14:textId="77777777" w:rsidR="00CA05DA" w:rsidRPr="00BF74E1" w:rsidRDefault="00CA05DA"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4F26133A" w14:textId="77777777" w:rsidR="00CA05DA" w:rsidRPr="00F351F0" w:rsidRDefault="00CA05DA"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02BC7D9A" w14:textId="77777777" w:rsidR="00CA05DA" w:rsidRPr="003E60D1" w:rsidRDefault="00CA05DA"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142B3525" w14:textId="77777777" w:rsidR="00CA05DA" w:rsidRPr="003E60D1" w:rsidRDefault="00CA05DA"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58A288C3" w14:textId="77777777" w:rsidR="00CA05DA" w:rsidRPr="003E60D1" w:rsidRDefault="00CA05DA"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6E6573C8" w14:textId="77777777" w:rsidR="00CA05DA" w:rsidRPr="003E60D1" w:rsidRDefault="00CA05DA"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4517C2C8" w14:textId="77777777" w:rsidR="00CA05DA" w:rsidRPr="003E60D1" w:rsidRDefault="00CA05DA"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3B9847B3" w14:textId="77777777" w:rsidR="00CA05DA" w:rsidRPr="003E60D1" w:rsidRDefault="00CA05DA"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5C037E16" w14:textId="77777777" w:rsidR="00CA05DA" w:rsidRPr="003E60D1" w:rsidRDefault="00CA05DA"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0D08E697" w14:textId="77777777" w:rsidR="00CA05DA" w:rsidRPr="003E60D1" w:rsidRDefault="00CA05DA"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2982E51B" w14:textId="77777777" w:rsidR="00CA05DA" w:rsidRPr="003E60D1" w:rsidRDefault="00CA05DA"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1D9C03C5" w14:textId="77777777" w:rsidR="00CA05DA" w:rsidRPr="003E60D1" w:rsidRDefault="00CA05DA"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05495092" w14:textId="77777777" w:rsidR="00CA05DA" w:rsidRPr="003E60D1" w:rsidRDefault="00CA05DA"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68A4A6C3" w14:textId="77777777" w:rsidR="00CA05DA" w:rsidRPr="003E60D1" w:rsidRDefault="00CA05DA"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0F9E69C0" w14:textId="77777777" w:rsidR="00CA05DA" w:rsidRPr="003E60D1" w:rsidRDefault="00CA05DA"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4B4B953C" w14:textId="77777777" w:rsidR="00CA05DA" w:rsidRPr="003E60D1" w:rsidRDefault="00CA05DA"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2DA8F843" w14:textId="77777777" w:rsidR="00CA05DA" w:rsidRPr="003E60D1" w:rsidRDefault="00CA05DA"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formatting="1" w:enforcement="1" w:cryptProviderType="rsaAES" w:cryptAlgorithmClass="hash" w:cryptAlgorithmType="typeAny" w:cryptAlgorithmSid="14" w:cryptSpinCount="100000" w:hash="7FSGUJtDKmv4iJE2muGFIC/o9kESf6pQuda4NinzhkZ962ak4OdYpDrnLA5BNUuhftEPMRMsHf+mVmOWRB12sg==" w:salt="V04qJZ1jE7o6wXLwPYabHA=="/>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23AC1"/>
    <w:rsid w:val="000304C4"/>
    <w:rsid w:val="000576F3"/>
    <w:rsid w:val="00076DCA"/>
    <w:rsid w:val="000953DC"/>
    <w:rsid w:val="000A7B33"/>
    <w:rsid w:val="000B5314"/>
    <w:rsid w:val="000E5FBC"/>
    <w:rsid w:val="00121BF6"/>
    <w:rsid w:val="001752F0"/>
    <w:rsid w:val="001D3A2B"/>
    <w:rsid w:val="001D56C2"/>
    <w:rsid w:val="001E4F57"/>
    <w:rsid w:val="001E7AD3"/>
    <w:rsid w:val="001F35A9"/>
    <w:rsid w:val="00224872"/>
    <w:rsid w:val="00245647"/>
    <w:rsid w:val="00270DA2"/>
    <w:rsid w:val="002A21BC"/>
    <w:rsid w:val="002B65A8"/>
    <w:rsid w:val="002B7551"/>
    <w:rsid w:val="002C169E"/>
    <w:rsid w:val="002D50E9"/>
    <w:rsid w:val="002E43BE"/>
    <w:rsid w:val="00316FAD"/>
    <w:rsid w:val="00350D7E"/>
    <w:rsid w:val="0036728A"/>
    <w:rsid w:val="00376ADA"/>
    <w:rsid w:val="00377C7E"/>
    <w:rsid w:val="00384132"/>
    <w:rsid w:val="003A443E"/>
    <w:rsid w:val="003B3636"/>
    <w:rsid w:val="003E60D1"/>
    <w:rsid w:val="003E7810"/>
    <w:rsid w:val="00406463"/>
    <w:rsid w:val="00422B96"/>
    <w:rsid w:val="004234D1"/>
    <w:rsid w:val="00445402"/>
    <w:rsid w:val="004517A8"/>
    <w:rsid w:val="00456483"/>
    <w:rsid w:val="00516CEA"/>
    <w:rsid w:val="005309A4"/>
    <w:rsid w:val="0058406C"/>
    <w:rsid w:val="005B3B08"/>
    <w:rsid w:val="005C49E6"/>
    <w:rsid w:val="005E2955"/>
    <w:rsid w:val="00600F1E"/>
    <w:rsid w:val="00625142"/>
    <w:rsid w:val="00635C8F"/>
    <w:rsid w:val="0064014A"/>
    <w:rsid w:val="00646571"/>
    <w:rsid w:val="00670C6F"/>
    <w:rsid w:val="006879D2"/>
    <w:rsid w:val="006A3D79"/>
    <w:rsid w:val="006A5E21"/>
    <w:rsid w:val="006B430C"/>
    <w:rsid w:val="006B4D39"/>
    <w:rsid w:val="006D41CA"/>
    <w:rsid w:val="006D7A05"/>
    <w:rsid w:val="006F3D34"/>
    <w:rsid w:val="00754281"/>
    <w:rsid w:val="00766402"/>
    <w:rsid w:val="00775E6A"/>
    <w:rsid w:val="007B50B2"/>
    <w:rsid w:val="007F3DF8"/>
    <w:rsid w:val="008040A3"/>
    <w:rsid w:val="008154AA"/>
    <w:rsid w:val="00885B92"/>
    <w:rsid w:val="00890969"/>
    <w:rsid w:val="00893280"/>
    <w:rsid w:val="00895E34"/>
    <w:rsid w:val="0089654F"/>
    <w:rsid w:val="008A2D9C"/>
    <w:rsid w:val="008A43E0"/>
    <w:rsid w:val="008C734C"/>
    <w:rsid w:val="008E3A62"/>
    <w:rsid w:val="008F12E6"/>
    <w:rsid w:val="00900583"/>
    <w:rsid w:val="00901D57"/>
    <w:rsid w:val="00905FC2"/>
    <w:rsid w:val="0091529E"/>
    <w:rsid w:val="00934658"/>
    <w:rsid w:val="0094795E"/>
    <w:rsid w:val="009644B4"/>
    <w:rsid w:val="009717FD"/>
    <w:rsid w:val="00975E58"/>
    <w:rsid w:val="009B5362"/>
    <w:rsid w:val="009E204E"/>
    <w:rsid w:val="009F3529"/>
    <w:rsid w:val="00A23B3E"/>
    <w:rsid w:val="00A30CBB"/>
    <w:rsid w:val="00A46950"/>
    <w:rsid w:val="00A72F2B"/>
    <w:rsid w:val="00A761A5"/>
    <w:rsid w:val="00AA2252"/>
    <w:rsid w:val="00AA5F93"/>
    <w:rsid w:val="00AB5DE7"/>
    <w:rsid w:val="00AE5CFF"/>
    <w:rsid w:val="00B32C28"/>
    <w:rsid w:val="00B64AE6"/>
    <w:rsid w:val="00B80BA0"/>
    <w:rsid w:val="00B91406"/>
    <w:rsid w:val="00BA4F12"/>
    <w:rsid w:val="00BB116C"/>
    <w:rsid w:val="00BB639E"/>
    <w:rsid w:val="00BC09F5"/>
    <w:rsid w:val="00BD4E96"/>
    <w:rsid w:val="00BD5EF5"/>
    <w:rsid w:val="00BF06F8"/>
    <w:rsid w:val="00BF74E1"/>
    <w:rsid w:val="00C03658"/>
    <w:rsid w:val="00C360B1"/>
    <w:rsid w:val="00C427DB"/>
    <w:rsid w:val="00C47D53"/>
    <w:rsid w:val="00C60A33"/>
    <w:rsid w:val="00C64D4B"/>
    <w:rsid w:val="00C87B6E"/>
    <w:rsid w:val="00C92169"/>
    <w:rsid w:val="00CA04F3"/>
    <w:rsid w:val="00CA05DA"/>
    <w:rsid w:val="00CC764A"/>
    <w:rsid w:val="00CD2288"/>
    <w:rsid w:val="00CD3E4F"/>
    <w:rsid w:val="00CF449A"/>
    <w:rsid w:val="00D11F8D"/>
    <w:rsid w:val="00D27DB2"/>
    <w:rsid w:val="00D376D1"/>
    <w:rsid w:val="00D509A5"/>
    <w:rsid w:val="00D64744"/>
    <w:rsid w:val="00D92A41"/>
    <w:rsid w:val="00D93877"/>
    <w:rsid w:val="00DA6824"/>
    <w:rsid w:val="00DA7329"/>
    <w:rsid w:val="00DC1936"/>
    <w:rsid w:val="00DE4996"/>
    <w:rsid w:val="00E0264E"/>
    <w:rsid w:val="00E362E4"/>
    <w:rsid w:val="00E5360A"/>
    <w:rsid w:val="00EB216B"/>
    <w:rsid w:val="00EB45DC"/>
    <w:rsid w:val="00EC14E0"/>
    <w:rsid w:val="00EE3457"/>
    <w:rsid w:val="00F13F35"/>
    <w:rsid w:val="00F26DE7"/>
    <w:rsid w:val="00F331B1"/>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4:docId w14:val="3E94DDC5"/>
  <w15:chartTrackingRefBased/>
  <w15:docId w15:val="{06EDEB75-E3E2-4E6B-B888-64715055A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558"/>
      <w:b/>
      <w:bCs/>
      <w:smallCaps/>
      <w:szCs w:val="28"/>
    </w:rPr>
  </w:style>
  <w:style w:type="paragraph" w:styleId="Titolo2">
    <w:name w:val="heading 2"/>
    <w:basedOn w:val="Normale"/>
    <w:qFormat/>
    <w:pPr>
      <w:keepNext/>
      <w:outlineLvl w:val="1"/>
    </w:pPr>
    <w:rPr>
      <w:rFonts w:eastAsia="font558"/>
      <w:b/>
      <w:bCs/>
      <w:szCs w:val="26"/>
    </w:rPr>
  </w:style>
  <w:style w:type="paragraph" w:styleId="Titolo3">
    <w:name w:val="heading 3"/>
    <w:basedOn w:val="Normale"/>
    <w:qFormat/>
    <w:pPr>
      <w:keepNext/>
      <w:outlineLvl w:val="2"/>
    </w:pPr>
    <w:rPr>
      <w:rFonts w:eastAsia="font558"/>
      <w:bCs/>
      <w:i/>
    </w:rPr>
  </w:style>
  <w:style w:type="paragraph" w:styleId="Titolo4">
    <w:name w:val="heading 4"/>
    <w:basedOn w:val="Normale"/>
    <w:qFormat/>
    <w:pPr>
      <w:keepNext/>
      <w:outlineLvl w:val="3"/>
    </w:pPr>
    <w:rPr>
      <w:rFonts w:eastAsia="font558"/>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
    <w:name w:val="Default Paragraph Font"/>
  </w:style>
  <w:style w:type="character" w:customStyle="1" w:styleId="Titolo1Carattere">
    <w:name w:val="Titolo 1 Carattere"/>
    <w:rPr>
      <w:rFonts w:ascii="Times New Roman" w:eastAsia="font558" w:hAnsi="Times New Roman" w:cs="Times New Roman"/>
      <w:b/>
      <w:bCs/>
      <w:smallCaps/>
      <w:sz w:val="24"/>
      <w:szCs w:val="28"/>
      <w:lang w:eastAsia="it-IT" w:bidi="it-IT"/>
    </w:rPr>
  </w:style>
  <w:style w:type="character" w:customStyle="1" w:styleId="Titolo2Carattere">
    <w:name w:val="Titolo 2 Carattere"/>
    <w:rPr>
      <w:rFonts w:ascii="Times New Roman" w:eastAsia="font558" w:hAnsi="Times New Roman" w:cs="Times New Roman"/>
      <w:b/>
      <w:bCs/>
      <w:sz w:val="24"/>
      <w:szCs w:val="26"/>
      <w:lang w:eastAsia="it-IT" w:bidi="it-IT"/>
    </w:rPr>
  </w:style>
  <w:style w:type="character" w:customStyle="1" w:styleId="Titolo3Carattere">
    <w:name w:val="Titolo 3 Carattere"/>
    <w:rPr>
      <w:rFonts w:ascii="Times New Roman" w:eastAsia="font558" w:hAnsi="Times New Roman" w:cs="Times New Roman"/>
      <w:bCs/>
      <w:i/>
      <w:sz w:val="24"/>
      <w:lang w:eastAsia="it-IT" w:bidi="it-IT"/>
    </w:rPr>
  </w:style>
  <w:style w:type="character" w:customStyle="1" w:styleId="Titolo4Carattere">
    <w:name w:val="Titolo 4 Carattere"/>
    <w:rPr>
      <w:rFonts w:ascii="Times New Roman" w:eastAsia="font558"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footnotereference">
    <w:name w:val="footnote reference"/>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footnotetext">
    <w:name w:val="footnote text"/>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ListParagraph">
    <w:name w:val="List Paragraph"/>
    <w:basedOn w:val="Normale"/>
    <w:pPr>
      <w:ind w:left="720"/>
      <w:contextualSpacing/>
    </w:pPr>
  </w:style>
  <w:style w:type="paragraph" w:customStyle="1" w:styleId="BalloonText">
    <w:name w:val="Balloon Text"/>
    <w:basedOn w:val="Normale"/>
    <w:pPr>
      <w:spacing w:before="0" w:after="0"/>
    </w:pPr>
    <w:rPr>
      <w:rFonts w:ascii="Tahoma" w:hAnsi="Tahoma" w:cs="Tahoma"/>
      <w:sz w:val="16"/>
      <w:szCs w:val="16"/>
    </w:rPr>
  </w:style>
  <w:style w:type="paragraph" w:customStyle="1" w:styleId="NormalWeb">
    <w:name w:val="Normal (Web)"/>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val="x-none" w:eastAsia="x-none"/>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CA395-D18B-4DAF-B474-CD5A67942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6817</Words>
  <Characters>38863</Characters>
  <Application>Microsoft Office Word</Application>
  <DocSecurity>8</DocSecurity>
  <Lines>323</Lines>
  <Paragraphs>91</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45589</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Lucio D'Apolito</cp:lastModifiedBy>
  <cp:revision>3</cp:revision>
  <cp:lastPrinted>2016-07-15T13:50:00Z</cp:lastPrinted>
  <dcterms:created xsi:type="dcterms:W3CDTF">2020-08-19T14:47:00Z</dcterms:created>
  <dcterms:modified xsi:type="dcterms:W3CDTF">2020-08-19T14:47:00Z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