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3B" w:rsidRPr="00FB0EFA" w:rsidRDefault="00C01C3B" w:rsidP="00C01C3B">
      <w:pPr>
        <w:spacing w:after="0"/>
        <w:jc w:val="center"/>
        <w:rPr>
          <w:i/>
          <w:sz w:val="24"/>
          <w:szCs w:val="24"/>
        </w:rPr>
      </w:pPr>
      <w:r w:rsidRPr="00FB0EFA">
        <w:rPr>
          <w:i/>
          <w:sz w:val="24"/>
          <w:szCs w:val="24"/>
        </w:rPr>
        <w:t xml:space="preserve">– Fac-simile </w:t>
      </w:r>
      <w:r>
        <w:rPr>
          <w:i/>
          <w:sz w:val="24"/>
          <w:szCs w:val="24"/>
        </w:rPr>
        <w:t>istanza di</w:t>
      </w:r>
      <w:r w:rsidRPr="00FB0EFA">
        <w:rPr>
          <w:i/>
          <w:sz w:val="24"/>
          <w:szCs w:val="24"/>
        </w:rPr>
        <w:t xml:space="preserve"> iscrizione albo Avvocati –</w:t>
      </w:r>
    </w:p>
    <w:p w:rsidR="00FD3087" w:rsidRDefault="00C01C3B" w:rsidP="00C01C3B">
      <w:pPr>
        <w:spacing w:after="0"/>
        <w:jc w:val="center"/>
        <w:rPr>
          <w:i/>
          <w:u w:val="single"/>
        </w:rPr>
      </w:pPr>
      <w:r w:rsidRPr="007B6CC3">
        <w:rPr>
          <w:i/>
          <w:u w:val="single"/>
        </w:rPr>
        <w:t>(da compilare in stampatello o dattiloscritta)</w:t>
      </w:r>
    </w:p>
    <w:p w:rsidR="00C01C3B" w:rsidRDefault="00C01C3B" w:rsidP="00C01C3B">
      <w:pPr>
        <w:spacing w:after="0"/>
        <w:rPr>
          <w:sz w:val="24"/>
          <w:szCs w:val="24"/>
        </w:rPr>
      </w:pPr>
    </w:p>
    <w:p w:rsidR="00C01C3B" w:rsidRDefault="00C01C3B" w:rsidP="00C01C3B">
      <w:pPr>
        <w:spacing w:after="0"/>
        <w:rPr>
          <w:sz w:val="24"/>
          <w:szCs w:val="24"/>
        </w:rPr>
      </w:pPr>
    </w:p>
    <w:p w:rsidR="00624D19" w:rsidRPr="00617BAE" w:rsidRDefault="00624D19" w:rsidP="00FB0EFA">
      <w:pPr>
        <w:spacing w:after="0"/>
        <w:ind w:left="5664"/>
        <w:jc w:val="both"/>
        <w:rPr>
          <w:b/>
          <w:sz w:val="24"/>
          <w:szCs w:val="24"/>
        </w:rPr>
      </w:pPr>
      <w:r w:rsidRPr="00617BAE">
        <w:rPr>
          <w:b/>
          <w:sz w:val="24"/>
          <w:szCs w:val="24"/>
        </w:rPr>
        <w:t>Comune di Afragola</w:t>
      </w:r>
    </w:p>
    <w:p w:rsidR="00624D19" w:rsidRPr="00617BAE" w:rsidRDefault="00E35C1F" w:rsidP="00FB0EFA">
      <w:pPr>
        <w:spacing w:after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624D19" w:rsidRPr="00617BAE">
        <w:rPr>
          <w:b/>
          <w:sz w:val="24"/>
          <w:szCs w:val="24"/>
        </w:rPr>
        <w:t>Avvocatura</w:t>
      </w:r>
    </w:p>
    <w:p w:rsidR="002D775D" w:rsidRDefault="000E1EB5" w:rsidP="00FB0EFA">
      <w:pPr>
        <w:spacing w:after="0"/>
        <w:ind w:left="5664"/>
        <w:jc w:val="both"/>
        <w:rPr>
          <w:rStyle w:val="Collegamentoipertestuale"/>
          <w:rFonts w:cs="Calibri"/>
          <w:i/>
          <w:sz w:val="24"/>
          <w:szCs w:val="24"/>
        </w:rPr>
      </w:pPr>
      <w:hyperlink r:id="rId7" w:history="1">
        <w:r w:rsidR="00617BAE" w:rsidRPr="00617BAE">
          <w:rPr>
            <w:rStyle w:val="Collegamentoipertestuale"/>
            <w:rFonts w:cs="Calibri"/>
            <w:b/>
            <w:i/>
            <w:sz w:val="24"/>
            <w:szCs w:val="24"/>
          </w:rPr>
          <w:t>protocollo@pec.comune.afragola.na.it</w:t>
        </w:r>
      </w:hyperlink>
    </w:p>
    <w:p w:rsidR="00617BAE" w:rsidRDefault="00617BAE" w:rsidP="00FD3087">
      <w:pPr>
        <w:spacing w:after="0" w:line="200" w:lineRule="atLeast"/>
        <w:rPr>
          <w:b/>
          <w:sz w:val="20"/>
          <w:szCs w:val="24"/>
        </w:rPr>
      </w:pPr>
    </w:p>
    <w:p w:rsidR="00C01C3B" w:rsidRPr="00C01C3B" w:rsidRDefault="00C01C3B" w:rsidP="00FD3087">
      <w:pPr>
        <w:spacing w:after="0" w:line="200" w:lineRule="atLeast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537"/>
      </w:tblGrid>
      <w:tr w:rsidR="00624D19" w:rsidRPr="00125B96" w:rsidTr="00125B96">
        <w:tc>
          <w:tcPr>
            <w:tcW w:w="1101" w:type="dxa"/>
            <w:shd w:val="clear" w:color="auto" w:fill="auto"/>
          </w:tcPr>
          <w:p w:rsidR="00624D19" w:rsidRPr="00125B96" w:rsidRDefault="00624D19" w:rsidP="00125B96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125B96">
              <w:rPr>
                <w:b/>
                <w:sz w:val="24"/>
                <w:szCs w:val="24"/>
              </w:rPr>
              <w:t xml:space="preserve">Oggetto: </w:t>
            </w:r>
          </w:p>
        </w:tc>
        <w:tc>
          <w:tcPr>
            <w:tcW w:w="8677" w:type="dxa"/>
            <w:shd w:val="clear" w:color="auto" w:fill="auto"/>
          </w:tcPr>
          <w:p w:rsidR="00624D19" w:rsidRPr="00125B96" w:rsidRDefault="00E413C7" w:rsidP="00E35C1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Istanza</w:t>
            </w:r>
            <w:r w:rsidR="00624D19" w:rsidRPr="00125B96">
              <w:rPr>
                <w:sz w:val="24"/>
                <w:szCs w:val="24"/>
              </w:rPr>
              <w:t xml:space="preserve"> di iscrizione all’</w:t>
            </w:r>
            <w:r w:rsidR="00E35C1F">
              <w:rPr>
                <w:sz w:val="24"/>
                <w:szCs w:val="24"/>
              </w:rPr>
              <w:t>A</w:t>
            </w:r>
            <w:r w:rsidR="00624D19" w:rsidRPr="00125B96">
              <w:rPr>
                <w:sz w:val="24"/>
                <w:szCs w:val="24"/>
              </w:rPr>
              <w:t>lbo per il conferimento di incarichi professionali per la difesa e la rappresentanza in giudizio del Comune di Afragola.</w:t>
            </w:r>
          </w:p>
        </w:tc>
      </w:tr>
    </w:tbl>
    <w:p w:rsidR="00624D19" w:rsidRPr="00125B96" w:rsidRDefault="00624D19">
      <w:pPr>
        <w:spacing w:line="360" w:lineRule="auto"/>
        <w:jc w:val="both"/>
        <w:rPr>
          <w:b/>
          <w:sz w:val="24"/>
          <w:szCs w:val="24"/>
        </w:rPr>
      </w:pPr>
    </w:p>
    <w:p w:rsidR="002D775D" w:rsidRPr="00125B96" w:rsidRDefault="002D775D" w:rsidP="001624A4">
      <w:pPr>
        <w:spacing w:after="0" w:line="480" w:lineRule="auto"/>
        <w:jc w:val="both"/>
        <w:rPr>
          <w:sz w:val="24"/>
          <w:szCs w:val="24"/>
        </w:rPr>
      </w:pPr>
      <w:r w:rsidRPr="00125B96">
        <w:rPr>
          <w:sz w:val="24"/>
          <w:szCs w:val="24"/>
        </w:rPr>
        <w:t>Il</w:t>
      </w:r>
      <w:r w:rsidR="00FD3087">
        <w:rPr>
          <w:sz w:val="24"/>
          <w:szCs w:val="24"/>
        </w:rPr>
        <w:t>/La</w:t>
      </w:r>
      <w:r w:rsidRPr="00125B96">
        <w:rPr>
          <w:sz w:val="24"/>
          <w:szCs w:val="24"/>
        </w:rPr>
        <w:t xml:space="preserve"> sottoscritto/a ________</w:t>
      </w:r>
      <w:r w:rsidR="00FD3087">
        <w:rPr>
          <w:sz w:val="24"/>
          <w:szCs w:val="24"/>
        </w:rPr>
        <w:t>__</w:t>
      </w:r>
      <w:r w:rsidR="00D00B39">
        <w:rPr>
          <w:sz w:val="24"/>
          <w:szCs w:val="24"/>
        </w:rPr>
        <w:t>_________________________</w:t>
      </w:r>
      <w:r w:rsidR="00FD3087">
        <w:rPr>
          <w:sz w:val="24"/>
          <w:szCs w:val="24"/>
        </w:rPr>
        <w:t>____</w:t>
      </w:r>
      <w:r w:rsidRPr="00125B96">
        <w:rPr>
          <w:sz w:val="24"/>
          <w:szCs w:val="24"/>
        </w:rPr>
        <w:t>___________</w:t>
      </w:r>
      <w:r w:rsidR="0036692A" w:rsidRPr="00125B96">
        <w:rPr>
          <w:sz w:val="24"/>
          <w:szCs w:val="24"/>
        </w:rPr>
        <w:t>___</w:t>
      </w:r>
      <w:r w:rsidR="00D00B39" w:rsidRPr="00125B96">
        <w:rPr>
          <w:sz w:val="24"/>
          <w:szCs w:val="24"/>
        </w:rPr>
        <w:t>_</w:t>
      </w:r>
      <w:r w:rsidR="00D00B39">
        <w:rPr>
          <w:sz w:val="24"/>
          <w:szCs w:val="24"/>
        </w:rPr>
        <w:t>__</w:t>
      </w:r>
      <w:r w:rsidR="00FD3087">
        <w:rPr>
          <w:sz w:val="24"/>
          <w:szCs w:val="24"/>
        </w:rPr>
        <w:t>_</w:t>
      </w:r>
      <w:r w:rsidRPr="00125B96">
        <w:rPr>
          <w:sz w:val="24"/>
          <w:szCs w:val="24"/>
        </w:rPr>
        <w:t>_, nato/a a __________________</w:t>
      </w:r>
      <w:r w:rsidR="0036692A" w:rsidRPr="00125B96">
        <w:rPr>
          <w:sz w:val="24"/>
          <w:szCs w:val="24"/>
        </w:rPr>
        <w:t xml:space="preserve">___________ </w:t>
      </w:r>
      <w:r w:rsidR="00FD3087" w:rsidRPr="00125B96">
        <w:rPr>
          <w:sz w:val="24"/>
          <w:szCs w:val="24"/>
        </w:rPr>
        <w:t xml:space="preserve">Prov. ________ </w:t>
      </w:r>
      <w:r w:rsidR="0036692A" w:rsidRPr="00125B96">
        <w:rPr>
          <w:sz w:val="24"/>
          <w:szCs w:val="24"/>
        </w:rPr>
        <w:t>il _________</w:t>
      </w:r>
      <w:r w:rsidRPr="00125B96">
        <w:rPr>
          <w:sz w:val="24"/>
          <w:szCs w:val="24"/>
        </w:rPr>
        <w:t>____</w:t>
      </w:r>
      <w:r w:rsidR="00D00B39">
        <w:rPr>
          <w:sz w:val="24"/>
          <w:szCs w:val="24"/>
        </w:rPr>
        <w:t xml:space="preserve">_____, residente </w:t>
      </w:r>
      <w:r w:rsidRPr="00125B96">
        <w:rPr>
          <w:sz w:val="24"/>
          <w:szCs w:val="24"/>
        </w:rPr>
        <w:t>in _____</w:t>
      </w:r>
      <w:r w:rsidR="0036692A" w:rsidRPr="00125B96">
        <w:rPr>
          <w:sz w:val="24"/>
          <w:szCs w:val="24"/>
        </w:rPr>
        <w:t>______</w:t>
      </w:r>
      <w:r w:rsidRPr="00125B96">
        <w:rPr>
          <w:sz w:val="24"/>
          <w:szCs w:val="24"/>
        </w:rPr>
        <w:t>______</w:t>
      </w:r>
      <w:r w:rsidR="0036692A" w:rsidRPr="00125B96">
        <w:rPr>
          <w:sz w:val="24"/>
          <w:szCs w:val="24"/>
        </w:rPr>
        <w:t>__________ Prov. __</w:t>
      </w:r>
      <w:r w:rsidRPr="00125B96">
        <w:rPr>
          <w:sz w:val="24"/>
          <w:szCs w:val="24"/>
        </w:rPr>
        <w:t>_</w:t>
      </w:r>
      <w:r w:rsidR="0036692A" w:rsidRPr="00125B96">
        <w:rPr>
          <w:sz w:val="24"/>
          <w:szCs w:val="24"/>
        </w:rPr>
        <w:t>_____</w:t>
      </w:r>
      <w:r w:rsidRPr="00125B96">
        <w:rPr>
          <w:sz w:val="24"/>
          <w:szCs w:val="24"/>
        </w:rPr>
        <w:t>,</w:t>
      </w:r>
      <w:r w:rsidR="00D00B39">
        <w:rPr>
          <w:sz w:val="24"/>
          <w:szCs w:val="24"/>
        </w:rPr>
        <w:t xml:space="preserve"> alla</w:t>
      </w:r>
      <w:r w:rsidRPr="00125B96">
        <w:rPr>
          <w:sz w:val="24"/>
          <w:szCs w:val="24"/>
        </w:rPr>
        <w:t xml:space="preserve"> Via _____________________</w:t>
      </w:r>
      <w:r w:rsidR="00D00B39">
        <w:rPr>
          <w:sz w:val="24"/>
          <w:szCs w:val="24"/>
        </w:rPr>
        <w:t>______</w:t>
      </w:r>
      <w:r w:rsidR="00FD3087">
        <w:rPr>
          <w:sz w:val="24"/>
          <w:szCs w:val="24"/>
        </w:rPr>
        <w:t>____</w:t>
      </w:r>
      <w:r w:rsidRPr="00125B96">
        <w:rPr>
          <w:sz w:val="24"/>
          <w:szCs w:val="24"/>
        </w:rPr>
        <w:t>__, n. __</w:t>
      </w:r>
      <w:r w:rsidR="000F550B" w:rsidRPr="00125B96">
        <w:rPr>
          <w:sz w:val="24"/>
          <w:szCs w:val="24"/>
        </w:rPr>
        <w:t>__</w:t>
      </w:r>
      <w:r w:rsidR="008E4478">
        <w:rPr>
          <w:sz w:val="24"/>
          <w:szCs w:val="24"/>
        </w:rPr>
        <w:t xml:space="preserve">__, </w:t>
      </w:r>
      <w:r w:rsidR="00E35C1F">
        <w:rPr>
          <w:sz w:val="24"/>
          <w:szCs w:val="24"/>
        </w:rPr>
        <w:t>con studio professionale</w:t>
      </w:r>
      <w:r w:rsidRPr="00125B96">
        <w:rPr>
          <w:sz w:val="24"/>
          <w:szCs w:val="24"/>
        </w:rPr>
        <w:t xml:space="preserve"> in </w:t>
      </w:r>
      <w:r w:rsidR="00704D31" w:rsidRPr="00125B96">
        <w:rPr>
          <w:sz w:val="24"/>
          <w:szCs w:val="24"/>
        </w:rPr>
        <w:t>____</w:t>
      </w:r>
      <w:r w:rsidRPr="00125B96">
        <w:rPr>
          <w:sz w:val="24"/>
          <w:szCs w:val="24"/>
        </w:rPr>
        <w:t>__________</w:t>
      </w:r>
      <w:r w:rsidR="001624A4">
        <w:rPr>
          <w:sz w:val="24"/>
          <w:szCs w:val="24"/>
        </w:rPr>
        <w:t>_</w:t>
      </w:r>
      <w:r w:rsidRPr="00125B96">
        <w:rPr>
          <w:sz w:val="24"/>
          <w:szCs w:val="24"/>
        </w:rPr>
        <w:t>___</w:t>
      </w:r>
      <w:r w:rsidR="00D00B39">
        <w:rPr>
          <w:sz w:val="24"/>
          <w:szCs w:val="24"/>
        </w:rPr>
        <w:t>_____</w:t>
      </w:r>
      <w:r w:rsidRPr="00125B96">
        <w:rPr>
          <w:sz w:val="24"/>
          <w:szCs w:val="24"/>
        </w:rPr>
        <w:t>_____</w:t>
      </w:r>
      <w:r w:rsidR="000F550B" w:rsidRPr="00125B96">
        <w:rPr>
          <w:sz w:val="24"/>
          <w:szCs w:val="24"/>
        </w:rPr>
        <w:t>_</w:t>
      </w:r>
      <w:r w:rsidR="0029477D">
        <w:rPr>
          <w:sz w:val="24"/>
          <w:szCs w:val="24"/>
        </w:rPr>
        <w:t xml:space="preserve">_________________ </w:t>
      </w:r>
      <w:r w:rsidR="00E35C1F" w:rsidRPr="00125B96">
        <w:rPr>
          <w:sz w:val="24"/>
          <w:szCs w:val="24"/>
        </w:rPr>
        <w:t>Prov. ________</w:t>
      </w:r>
      <w:r w:rsidR="00704D31" w:rsidRPr="00125B96">
        <w:rPr>
          <w:sz w:val="24"/>
          <w:szCs w:val="24"/>
        </w:rPr>
        <w:t>,</w:t>
      </w:r>
      <w:r w:rsidR="00E35C1F">
        <w:rPr>
          <w:sz w:val="24"/>
          <w:szCs w:val="24"/>
        </w:rPr>
        <w:t xml:space="preserve"> </w:t>
      </w:r>
      <w:r w:rsidR="0029477D">
        <w:rPr>
          <w:sz w:val="24"/>
          <w:szCs w:val="24"/>
        </w:rPr>
        <w:t xml:space="preserve">alla </w:t>
      </w:r>
      <w:r w:rsidR="001624A4">
        <w:rPr>
          <w:sz w:val="24"/>
          <w:szCs w:val="24"/>
        </w:rPr>
        <w:t>V</w:t>
      </w:r>
      <w:r w:rsidRPr="00125B96">
        <w:rPr>
          <w:sz w:val="24"/>
          <w:szCs w:val="24"/>
        </w:rPr>
        <w:t>ia</w:t>
      </w:r>
      <w:r w:rsidR="000F550B" w:rsidRPr="00125B96">
        <w:rPr>
          <w:sz w:val="24"/>
          <w:szCs w:val="24"/>
        </w:rPr>
        <w:t xml:space="preserve"> </w:t>
      </w:r>
      <w:r w:rsidRPr="00125B96">
        <w:rPr>
          <w:sz w:val="24"/>
          <w:szCs w:val="24"/>
        </w:rPr>
        <w:t>_</w:t>
      </w:r>
      <w:r w:rsidR="00FC3DAC" w:rsidRPr="00125B96">
        <w:rPr>
          <w:sz w:val="24"/>
          <w:szCs w:val="24"/>
        </w:rPr>
        <w:t>_________________</w:t>
      </w:r>
      <w:r w:rsidRPr="00125B96">
        <w:rPr>
          <w:sz w:val="24"/>
          <w:szCs w:val="24"/>
        </w:rPr>
        <w:t>______</w:t>
      </w:r>
      <w:r w:rsidR="00D00B39">
        <w:rPr>
          <w:sz w:val="24"/>
          <w:szCs w:val="24"/>
        </w:rPr>
        <w:t>_____</w:t>
      </w:r>
      <w:r w:rsidRPr="00125B96">
        <w:rPr>
          <w:sz w:val="24"/>
          <w:szCs w:val="24"/>
        </w:rPr>
        <w:t xml:space="preserve">______________, </w:t>
      </w:r>
      <w:r w:rsidR="0029477D" w:rsidRPr="00125B96">
        <w:rPr>
          <w:sz w:val="24"/>
          <w:szCs w:val="24"/>
        </w:rPr>
        <w:t>n. ____</w:t>
      </w:r>
      <w:r w:rsidR="00D00B39">
        <w:rPr>
          <w:sz w:val="24"/>
          <w:szCs w:val="24"/>
        </w:rPr>
        <w:t>____</w:t>
      </w:r>
      <w:r w:rsidR="0029477D" w:rsidRPr="00125B96">
        <w:rPr>
          <w:sz w:val="24"/>
          <w:szCs w:val="24"/>
        </w:rPr>
        <w:t xml:space="preserve">__, </w:t>
      </w:r>
      <w:r w:rsidR="00D00B39">
        <w:rPr>
          <w:sz w:val="24"/>
          <w:szCs w:val="24"/>
        </w:rPr>
        <w:br w:type="textWrapping" w:clear="all"/>
      </w:r>
      <w:r w:rsidR="001624A4">
        <w:rPr>
          <w:sz w:val="24"/>
          <w:szCs w:val="24"/>
        </w:rPr>
        <w:t>tel.</w:t>
      </w:r>
      <w:r w:rsidRPr="00125B96">
        <w:rPr>
          <w:sz w:val="24"/>
          <w:szCs w:val="24"/>
        </w:rPr>
        <w:t xml:space="preserve"> _________</w:t>
      </w:r>
      <w:r w:rsidR="00D00B39">
        <w:rPr>
          <w:sz w:val="24"/>
          <w:szCs w:val="24"/>
        </w:rPr>
        <w:t>______</w:t>
      </w:r>
      <w:r w:rsidRPr="00125B96">
        <w:rPr>
          <w:sz w:val="24"/>
          <w:szCs w:val="24"/>
        </w:rPr>
        <w:t>___</w:t>
      </w:r>
      <w:r w:rsidR="00FC3DAC" w:rsidRPr="00125B96">
        <w:rPr>
          <w:sz w:val="24"/>
          <w:szCs w:val="24"/>
        </w:rPr>
        <w:t>__</w:t>
      </w:r>
      <w:r w:rsidRPr="00125B96">
        <w:rPr>
          <w:sz w:val="24"/>
          <w:szCs w:val="24"/>
        </w:rPr>
        <w:t>__</w:t>
      </w:r>
      <w:r w:rsidR="00FC3DAC" w:rsidRPr="00125B96">
        <w:rPr>
          <w:sz w:val="24"/>
          <w:szCs w:val="24"/>
        </w:rPr>
        <w:t>___</w:t>
      </w:r>
      <w:r w:rsidR="001624A4">
        <w:rPr>
          <w:sz w:val="24"/>
          <w:szCs w:val="24"/>
        </w:rPr>
        <w:t>____</w:t>
      </w:r>
      <w:r w:rsidRPr="00125B96">
        <w:rPr>
          <w:sz w:val="24"/>
          <w:szCs w:val="24"/>
        </w:rPr>
        <w:t>,</w:t>
      </w:r>
      <w:r w:rsidR="001624A4">
        <w:rPr>
          <w:sz w:val="24"/>
          <w:szCs w:val="24"/>
        </w:rPr>
        <w:t xml:space="preserve"> cell. </w:t>
      </w:r>
      <w:r w:rsidR="00D00B39" w:rsidRPr="00125B96">
        <w:rPr>
          <w:sz w:val="24"/>
          <w:szCs w:val="24"/>
        </w:rPr>
        <w:t>_________</w:t>
      </w:r>
      <w:r w:rsidR="00D00B39">
        <w:rPr>
          <w:sz w:val="24"/>
          <w:szCs w:val="24"/>
        </w:rPr>
        <w:t>______</w:t>
      </w:r>
      <w:r w:rsidR="00D00B39" w:rsidRPr="00125B96">
        <w:rPr>
          <w:sz w:val="24"/>
          <w:szCs w:val="24"/>
        </w:rPr>
        <w:t>__________</w:t>
      </w:r>
      <w:r w:rsidR="00D00B39">
        <w:rPr>
          <w:sz w:val="24"/>
          <w:szCs w:val="24"/>
        </w:rPr>
        <w:t>____</w:t>
      </w:r>
      <w:r w:rsidR="00D00B39" w:rsidRPr="00125B96">
        <w:rPr>
          <w:sz w:val="24"/>
          <w:szCs w:val="24"/>
        </w:rPr>
        <w:t>,</w:t>
      </w:r>
      <w:r w:rsidR="00D00B39">
        <w:rPr>
          <w:sz w:val="24"/>
          <w:szCs w:val="24"/>
        </w:rPr>
        <w:t xml:space="preserve"> </w:t>
      </w:r>
      <w:r w:rsidRPr="00125B96">
        <w:rPr>
          <w:sz w:val="24"/>
          <w:szCs w:val="24"/>
        </w:rPr>
        <w:t>e</w:t>
      </w:r>
      <w:r w:rsidR="00FC3DAC" w:rsidRPr="00125B96">
        <w:rPr>
          <w:sz w:val="24"/>
          <w:szCs w:val="24"/>
        </w:rPr>
        <w:t>-</w:t>
      </w:r>
      <w:r w:rsidRPr="00125B96">
        <w:rPr>
          <w:sz w:val="24"/>
          <w:szCs w:val="24"/>
        </w:rPr>
        <w:t>mail</w:t>
      </w:r>
      <w:r w:rsidR="008E4478">
        <w:rPr>
          <w:sz w:val="24"/>
          <w:szCs w:val="24"/>
        </w:rPr>
        <w:t xml:space="preserve"> </w:t>
      </w:r>
      <w:r w:rsidRPr="00125B96">
        <w:rPr>
          <w:sz w:val="24"/>
          <w:szCs w:val="24"/>
        </w:rPr>
        <w:t>__</w:t>
      </w:r>
      <w:r w:rsidR="00704D31" w:rsidRPr="00125B96">
        <w:rPr>
          <w:sz w:val="24"/>
          <w:szCs w:val="24"/>
        </w:rPr>
        <w:t>_</w:t>
      </w:r>
      <w:r w:rsidR="000F550B" w:rsidRPr="00125B96">
        <w:rPr>
          <w:sz w:val="24"/>
          <w:szCs w:val="24"/>
        </w:rPr>
        <w:t>____</w:t>
      </w:r>
      <w:r w:rsidR="001624A4">
        <w:rPr>
          <w:sz w:val="24"/>
          <w:szCs w:val="24"/>
        </w:rPr>
        <w:t>___</w:t>
      </w:r>
      <w:r w:rsidR="0029477D">
        <w:rPr>
          <w:sz w:val="24"/>
          <w:szCs w:val="24"/>
        </w:rPr>
        <w:t>_____</w:t>
      </w:r>
      <w:r w:rsidR="001624A4">
        <w:rPr>
          <w:sz w:val="24"/>
          <w:szCs w:val="24"/>
        </w:rPr>
        <w:t>____</w:t>
      </w:r>
      <w:r w:rsidR="00704D31" w:rsidRPr="00125B96">
        <w:rPr>
          <w:sz w:val="24"/>
          <w:szCs w:val="24"/>
        </w:rPr>
        <w:t>______________</w:t>
      </w:r>
      <w:r w:rsidR="001624A4" w:rsidRPr="00125B96">
        <w:rPr>
          <w:sz w:val="24"/>
          <w:szCs w:val="24"/>
        </w:rPr>
        <w:t xml:space="preserve">_, </w:t>
      </w:r>
    </w:p>
    <w:p w:rsidR="002D775D" w:rsidRPr="00FB0EFA" w:rsidRDefault="002D775D" w:rsidP="00704D31">
      <w:pPr>
        <w:spacing w:line="360" w:lineRule="auto"/>
        <w:jc w:val="center"/>
        <w:rPr>
          <w:i/>
          <w:sz w:val="24"/>
          <w:szCs w:val="24"/>
        </w:rPr>
      </w:pPr>
      <w:r w:rsidRPr="00FB0EFA">
        <w:rPr>
          <w:b/>
          <w:i/>
          <w:sz w:val="24"/>
          <w:szCs w:val="24"/>
        </w:rPr>
        <w:t xml:space="preserve">FA ISTANZA </w:t>
      </w:r>
    </w:p>
    <w:p w:rsidR="00C01C3B" w:rsidRDefault="00624D19" w:rsidP="00C01C3B">
      <w:pPr>
        <w:pStyle w:val="Paragrafoelenco"/>
        <w:spacing w:after="0" w:line="360" w:lineRule="auto"/>
        <w:ind w:left="0"/>
        <w:jc w:val="both"/>
        <w:rPr>
          <w:sz w:val="24"/>
          <w:szCs w:val="24"/>
        </w:rPr>
      </w:pPr>
      <w:r w:rsidRPr="00125B96">
        <w:rPr>
          <w:sz w:val="24"/>
          <w:szCs w:val="24"/>
        </w:rPr>
        <w:t xml:space="preserve">di iscrizione nell’Elenco degli Avvocati del Comune di </w:t>
      </w:r>
      <w:r w:rsidR="000F550B" w:rsidRPr="00125B96">
        <w:rPr>
          <w:sz w:val="24"/>
          <w:szCs w:val="24"/>
        </w:rPr>
        <w:t>Afragola</w:t>
      </w:r>
      <w:r w:rsidRPr="00125B96">
        <w:rPr>
          <w:sz w:val="24"/>
          <w:szCs w:val="24"/>
        </w:rPr>
        <w:t xml:space="preserve"> per il conferimento di </w:t>
      </w:r>
      <w:r w:rsidR="000F550B" w:rsidRPr="000F550B">
        <w:rPr>
          <w:sz w:val="24"/>
          <w:szCs w:val="24"/>
        </w:rPr>
        <w:t>incarichi professionali per la difesa e la rappresentanza in giudizio del</w:t>
      </w:r>
      <w:r w:rsidR="000F550B">
        <w:rPr>
          <w:sz w:val="24"/>
          <w:szCs w:val="24"/>
        </w:rPr>
        <w:t>l’Ente</w:t>
      </w:r>
      <w:r w:rsidR="00C01C3B">
        <w:rPr>
          <w:sz w:val="24"/>
          <w:szCs w:val="24"/>
        </w:rPr>
        <w:t>:</w:t>
      </w:r>
    </w:p>
    <w:p w:rsidR="00667E2D" w:rsidRPr="00667E2D" w:rsidRDefault="00667E2D" w:rsidP="00667E2D">
      <w:pPr>
        <w:pStyle w:val="Paragrafoelenco"/>
        <w:spacing w:after="0" w:line="276" w:lineRule="auto"/>
        <w:ind w:left="0"/>
        <w:jc w:val="center"/>
        <w:rPr>
          <w:sz w:val="20"/>
          <w:szCs w:val="24"/>
        </w:rPr>
      </w:pPr>
    </w:p>
    <w:p w:rsidR="00C01C3B" w:rsidRDefault="00C01C3B" w:rsidP="00667E2D">
      <w:pPr>
        <w:pStyle w:val="Paragrafoelenco"/>
        <w:spacing w:after="0" w:line="276" w:lineRule="auto"/>
        <w:ind w:left="0"/>
        <w:jc w:val="center"/>
        <w:rPr>
          <w:rFonts w:cs="Calibri"/>
          <w:i/>
          <w:sz w:val="24"/>
          <w:szCs w:val="24"/>
          <w:u w:val="single"/>
        </w:rPr>
      </w:pPr>
      <w:r w:rsidRPr="001624A4">
        <w:rPr>
          <w:rFonts w:cs="Calibri"/>
          <w:i/>
          <w:sz w:val="24"/>
          <w:szCs w:val="24"/>
          <w:u w:val="single"/>
        </w:rPr>
        <w:t>(barrare massimo 2 sezioni)</w:t>
      </w:r>
    </w:p>
    <w:p w:rsidR="00667E2D" w:rsidRPr="00667E2D" w:rsidRDefault="00667E2D" w:rsidP="00667E2D">
      <w:pPr>
        <w:pStyle w:val="Paragrafoelenco"/>
        <w:spacing w:after="0" w:line="276" w:lineRule="auto"/>
        <w:ind w:left="0"/>
        <w:jc w:val="center"/>
        <w:rPr>
          <w:rFonts w:cs="Calibri"/>
          <w:i/>
          <w:sz w:val="20"/>
          <w:szCs w:val="24"/>
          <w:u w:val="single"/>
        </w:rPr>
      </w:pPr>
    </w:p>
    <w:p w:rsidR="00E35C1F" w:rsidRPr="00E35C1F" w:rsidRDefault="00E35C1F" w:rsidP="0029477D">
      <w:pPr>
        <w:pStyle w:val="Paragrafoelenco"/>
        <w:numPr>
          <w:ilvl w:val="0"/>
          <w:numId w:val="9"/>
        </w:numPr>
        <w:spacing w:after="0" w:line="360" w:lineRule="auto"/>
        <w:ind w:left="360"/>
        <w:jc w:val="both"/>
        <w:rPr>
          <w:rFonts w:eastAsia="Arial"/>
          <w:sz w:val="24"/>
          <w:szCs w:val="24"/>
        </w:rPr>
      </w:pPr>
      <w:r w:rsidRPr="00E35C1F">
        <w:rPr>
          <w:rFonts w:cs="Calibri"/>
          <w:b/>
          <w:sz w:val="24"/>
          <w:szCs w:val="24"/>
        </w:rPr>
        <w:t>Sezione A -</w:t>
      </w:r>
      <w:r w:rsidRPr="00E35C1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E35C1F">
        <w:rPr>
          <w:rFonts w:cs="Calibri"/>
          <w:sz w:val="24"/>
          <w:szCs w:val="24"/>
        </w:rPr>
        <w:t>ssistenza e patrocinio presso le Magistrature Superiori</w:t>
      </w:r>
    </w:p>
    <w:p w:rsidR="00E35C1F" w:rsidRPr="00E35C1F" w:rsidRDefault="00E35C1F" w:rsidP="0029477D">
      <w:pPr>
        <w:pStyle w:val="Paragrafoelenco"/>
        <w:numPr>
          <w:ilvl w:val="0"/>
          <w:numId w:val="10"/>
        </w:numPr>
        <w:spacing w:after="0" w:line="360" w:lineRule="auto"/>
        <w:ind w:left="360"/>
        <w:jc w:val="both"/>
        <w:rPr>
          <w:rFonts w:cs="Calibri"/>
          <w:sz w:val="24"/>
          <w:szCs w:val="24"/>
        </w:rPr>
      </w:pPr>
      <w:r w:rsidRPr="00E35C1F">
        <w:rPr>
          <w:rFonts w:cs="Calibri"/>
          <w:b/>
          <w:sz w:val="24"/>
          <w:szCs w:val="24"/>
        </w:rPr>
        <w:t>Sezione B -</w:t>
      </w:r>
      <w:r w:rsidRPr="00E35C1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E35C1F">
        <w:rPr>
          <w:rFonts w:cs="Calibri"/>
          <w:sz w:val="24"/>
          <w:szCs w:val="24"/>
        </w:rPr>
        <w:t>ssistenza e patrocinio presso le Autorità giurisdizionali di merito</w:t>
      </w:r>
    </w:p>
    <w:p w:rsidR="00E35C1F" w:rsidRDefault="00E35C1F" w:rsidP="0029477D">
      <w:pPr>
        <w:pStyle w:val="Paragrafoelenco"/>
        <w:numPr>
          <w:ilvl w:val="0"/>
          <w:numId w:val="10"/>
        </w:numPr>
        <w:spacing w:line="360" w:lineRule="auto"/>
        <w:ind w:left="360"/>
        <w:jc w:val="both"/>
        <w:rPr>
          <w:rFonts w:cs="Calibri"/>
          <w:sz w:val="24"/>
          <w:szCs w:val="24"/>
        </w:rPr>
      </w:pPr>
      <w:r w:rsidRPr="00E35C1F">
        <w:rPr>
          <w:rFonts w:cs="Calibri"/>
          <w:b/>
          <w:sz w:val="24"/>
          <w:szCs w:val="24"/>
        </w:rPr>
        <w:t>Sezione C -</w:t>
      </w:r>
      <w:r w:rsidRPr="00E35C1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</w:t>
      </w:r>
      <w:r w:rsidRPr="00E35C1F">
        <w:rPr>
          <w:rFonts w:cs="Calibri"/>
          <w:sz w:val="24"/>
          <w:szCs w:val="24"/>
        </w:rPr>
        <w:t>omiciliazioni e sostituzioni processuali</w:t>
      </w:r>
    </w:p>
    <w:p w:rsidR="002D775D" w:rsidRPr="00125B96" w:rsidRDefault="00641158" w:rsidP="00C01C3B">
      <w:pPr>
        <w:spacing w:line="360" w:lineRule="auto"/>
        <w:jc w:val="both"/>
        <w:rPr>
          <w:sz w:val="24"/>
          <w:szCs w:val="24"/>
        </w:rPr>
      </w:pPr>
      <w:r w:rsidRPr="00125B96">
        <w:rPr>
          <w:sz w:val="24"/>
          <w:szCs w:val="24"/>
        </w:rPr>
        <w:t xml:space="preserve">all’uopo </w:t>
      </w:r>
      <w:r w:rsidR="002D775D" w:rsidRPr="00125B96">
        <w:rPr>
          <w:sz w:val="24"/>
          <w:szCs w:val="24"/>
        </w:rPr>
        <w:t xml:space="preserve">allega il </w:t>
      </w:r>
      <w:r w:rsidR="001624A4" w:rsidRPr="009966D8">
        <w:rPr>
          <w:iCs/>
          <w:sz w:val="24"/>
          <w:szCs w:val="24"/>
        </w:rPr>
        <w:t>curriculum</w:t>
      </w:r>
      <w:r w:rsidR="002D775D" w:rsidRPr="009966D8">
        <w:rPr>
          <w:sz w:val="24"/>
          <w:szCs w:val="24"/>
        </w:rPr>
        <w:t xml:space="preserve"> </w:t>
      </w:r>
      <w:r w:rsidR="002D775D" w:rsidRPr="009966D8">
        <w:rPr>
          <w:iCs/>
          <w:sz w:val="24"/>
          <w:szCs w:val="24"/>
        </w:rPr>
        <w:t>vitae</w:t>
      </w:r>
      <w:r w:rsidR="004965C8" w:rsidRPr="009966D8">
        <w:rPr>
          <w:iCs/>
          <w:sz w:val="24"/>
          <w:szCs w:val="24"/>
        </w:rPr>
        <w:t xml:space="preserve"> </w:t>
      </w:r>
      <w:r w:rsidR="009966D8" w:rsidRPr="009966D8">
        <w:rPr>
          <w:iCs/>
          <w:sz w:val="24"/>
          <w:szCs w:val="24"/>
        </w:rPr>
        <w:t>e professionale</w:t>
      </w:r>
      <w:r w:rsidR="009966D8">
        <w:rPr>
          <w:i/>
          <w:iCs/>
          <w:sz w:val="24"/>
          <w:szCs w:val="24"/>
        </w:rPr>
        <w:t xml:space="preserve"> </w:t>
      </w:r>
      <w:r w:rsidR="002D775D" w:rsidRPr="00125B96">
        <w:rPr>
          <w:sz w:val="24"/>
          <w:szCs w:val="24"/>
          <w:shd w:val="clear" w:color="auto" w:fill="FFFFFF"/>
        </w:rPr>
        <w:t xml:space="preserve">nonché copia </w:t>
      </w:r>
      <w:r w:rsidR="001624A4">
        <w:rPr>
          <w:sz w:val="24"/>
          <w:szCs w:val="24"/>
          <w:shd w:val="clear" w:color="auto" w:fill="FFFFFF"/>
        </w:rPr>
        <w:t>del documento</w:t>
      </w:r>
      <w:r w:rsidR="002D775D" w:rsidRPr="00125B96">
        <w:rPr>
          <w:sz w:val="24"/>
          <w:szCs w:val="24"/>
          <w:shd w:val="clear" w:color="auto" w:fill="FFFFFF"/>
        </w:rPr>
        <w:t xml:space="preserve"> di identità in corso di validità.</w:t>
      </w:r>
    </w:p>
    <w:p w:rsidR="0029477D" w:rsidRDefault="002D775D" w:rsidP="00286AC8">
      <w:pPr>
        <w:spacing w:after="0" w:line="360" w:lineRule="auto"/>
        <w:jc w:val="both"/>
        <w:rPr>
          <w:sz w:val="24"/>
          <w:szCs w:val="24"/>
        </w:rPr>
      </w:pPr>
      <w:r w:rsidRPr="00125B96">
        <w:rPr>
          <w:sz w:val="24"/>
          <w:szCs w:val="24"/>
        </w:rPr>
        <w:t>A tal fine, ai sensi e per gli effetti dell’art. 47 del D.P.R. n. 445/20</w:t>
      </w:r>
      <w:r w:rsidR="0029477D">
        <w:rPr>
          <w:sz w:val="24"/>
          <w:szCs w:val="24"/>
        </w:rPr>
        <w:t xml:space="preserve">00 e consapevole delle sanzioni </w:t>
      </w:r>
      <w:r w:rsidRPr="00125B96">
        <w:rPr>
          <w:sz w:val="24"/>
          <w:szCs w:val="24"/>
        </w:rPr>
        <w:t>penali previste dall’art. 76 del D.P.R. citato per le ipotesi di falsità in atti e dichiarazioni mendaci,</w:t>
      </w:r>
      <w:r w:rsidR="0029477D">
        <w:rPr>
          <w:sz w:val="24"/>
          <w:szCs w:val="24"/>
        </w:rPr>
        <w:t xml:space="preserve"> </w:t>
      </w:r>
    </w:p>
    <w:p w:rsidR="00C01C3B" w:rsidRDefault="00C01C3B" w:rsidP="0029477D">
      <w:pPr>
        <w:spacing w:after="0"/>
        <w:jc w:val="center"/>
        <w:rPr>
          <w:b/>
          <w:i/>
          <w:sz w:val="24"/>
          <w:szCs w:val="24"/>
        </w:rPr>
      </w:pPr>
    </w:p>
    <w:p w:rsidR="00667E2D" w:rsidRDefault="00667E2D" w:rsidP="0029477D">
      <w:pPr>
        <w:spacing w:after="0"/>
        <w:jc w:val="center"/>
        <w:rPr>
          <w:b/>
          <w:i/>
          <w:sz w:val="24"/>
          <w:szCs w:val="24"/>
        </w:rPr>
      </w:pPr>
    </w:p>
    <w:p w:rsidR="002D775D" w:rsidRDefault="0029477D" w:rsidP="0029477D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FB0EFA">
        <w:rPr>
          <w:b/>
          <w:i/>
          <w:sz w:val="24"/>
          <w:szCs w:val="24"/>
        </w:rPr>
        <w:lastRenderedPageBreak/>
        <w:t>dichiara</w:t>
      </w:r>
    </w:p>
    <w:p w:rsidR="001624A4" w:rsidRDefault="001624A4" w:rsidP="0029477D">
      <w:pPr>
        <w:spacing w:after="0"/>
        <w:jc w:val="center"/>
        <w:rPr>
          <w:i/>
          <w:sz w:val="24"/>
          <w:szCs w:val="24"/>
        </w:rPr>
      </w:pPr>
      <w:r w:rsidRPr="001624A4">
        <w:rPr>
          <w:i/>
          <w:sz w:val="24"/>
          <w:szCs w:val="24"/>
        </w:rPr>
        <w:t>(barrare e compilare)</w:t>
      </w:r>
    </w:p>
    <w:p w:rsidR="00C01C3B" w:rsidRDefault="00C01C3B" w:rsidP="0029477D">
      <w:pPr>
        <w:spacing w:after="0"/>
        <w:jc w:val="center"/>
        <w:rPr>
          <w:i/>
          <w:sz w:val="24"/>
          <w:szCs w:val="24"/>
        </w:rPr>
      </w:pPr>
    </w:p>
    <w:p w:rsidR="00487FA8" w:rsidRDefault="002D775D" w:rsidP="00C01C3B">
      <w:pPr>
        <w:numPr>
          <w:ilvl w:val="0"/>
          <w:numId w:val="13"/>
        </w:numPr>
        <w:spacing w:after="0" w:line="408" w:lineRule="auto"/>
        <w:ind w:left="357"/>
        <w:jc w:val="both"/>
        <w:rPr>
          <w:sz w:val="24"/>
          <w:szCs w:val="24"/>
        </w:rPr>
      </w:pPr>
      <w:r w:rsidRPr="00125B96">
        <w:rPr>
          <w:sz w:val="24"/>
          <w:szCs w:val="24"/>
        </w:rPr>
        <w:t xml:space="preserve">di essere iscritto all’albo degli </w:t>
      </w:r>
      <w:r w:rsidR="0036692A" w:rsidRPr="00125B96">
        <w:rPr>
          <w:sz w:val="24"/>
          <w:szCs w:val="24"/>
        </w:rPr>
        <w:t>Avvocati del</w:t>
      </w:r>
      <w:r w:rsidRPr="00125B96">
        <w:rPr>
          <w:sz w:val="24"/>
          <w:szCs w:val="24"/>
        </w:rPr>
        <w:t xml:space="preserve"> Foro di ________</w:t>
      </w:r>
      <w:r w:rsidR="00191608" w:rsidRPr="00125B96">
        <w:rPr>
          <w:sz w:val="24"/>
          <w:szCs w:val="24"/>
        </w:rPr>
        <w:t>_</w:t>
      </w:r>
      <w:r w:rsidR="000F550B" w:rsidRPr="00125B96">
        <w:rPr>
          <w:sz w:val="24"/>
          <w:szCs w:val="24"/>
        </w:rPr>
        <w:t>________</w:t>
      </w:r>
      <w:r w:rsidR="00191608" w:rsidRPr="00125B96">
        <w:rPr>
          <w:sz w:val="24"/>
          <w:szCs w:val="24"/>
        </w:rPr>
        <w:t>___</w:t>
      </w:r>
      <w:r w:rsidR="008B068C">
        <w:rPr>
          <w:sz w:val="24"/>
          <w:szCs w:val="24"/>
        </w:rPr>
        <w:t>___</w:t>
      </w:r>
      <w:r w:rsidR="00191608" w:rsidRPr="00125B96">
        <w:rPr>
          <w:sz w:val="24"/>
          <w:szCs w:val="24"/>
        </w:rPr>
        <w:t xml:space="preserve"> </w:t>
      </w:r>
      <w:r w:rsidRPr="00125B96">
        <w:rPr>
          <w:sz w:val="24"/>
          <w:szCs w:val="24"/>
        </w:rPr>
        <w:t>dal _____</w:t>
      </w:r>
      <w:r w:rsidR="000F550B" w:rsidRPr="00125B96">
        <w:rPr>
          <w:sz w:val="24"/>
          <w:szCs w:val="24"/>
        </w:rPr>
        <w:t>_________</w:t>
      </w:r>
      <w:r w:rsidRPr="00125B96">
        <w:rPr>
          <w:sz w:val="24"/>
          <w:szCs w:val="24"/>
        </w:rPr>
        <w:t>_</w:t>
      </w:r>
      <w:r w:rsidR="00465A74">
        <w:rPr>
          <w:sz w:val="24"/>
          <w:szCs w:val="24"/>
        </w:rPr>
        <w:t>_______</w:t>
      </w:r>
      <w:r w:rsidRPr="00125B96">
        <w:rPr>
          <w:sz w:val="24"/>
          <w:szCs w:val="24"/>
        </w:rPr>
        <w:t>_</w:t>
      </w:r>
      <w:r w:rsidR="00487FA8">
        <w:rPr>
          <w:sz w:val="24"/>
          <w:szCs w:val="24"/>
        </w:rPr>
        <w:t>.</w:t>
      </w:r>
    </w:p>
    <w:p w:rsidR="002D775D" w:rsidRPr="00125B96" w:rsidRDefault="008B068C" w:rsidP="00C01C3B">
      <w:pPr>
        <w:spacing w:after="0" w:line="408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In caso di successive variazioni</w:t>
      </w:r>
      <w:r w:rsidR="002D775D" w:rsidRPr="00125B96">
        <w:rPr>
          <w:sz w:val="24"/>
          <w:szCs w:val="24"/>
        </w:rPr>
        <w:t xml:space="preserve"> </w:t>
      </w:r>
      <w:r w:rsidR="00D00B39" w:rsidRPr="00D00B39">
        <w:rPr>
          <w:i/>
          <w:sz w:val="24"/>
          <w:szCs w:val="24"/>
        </w:rPr>
        <w:t>(riportarle di seguito)</w:t>
      </w:r>
      <w:r w:rsidR="00D00B3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</w:t>
      </w:r>
      <w:r w:rsidR="00487FA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="00D00B39">
        <w:rPr>
          <w:sz w:val="24"/>
          <w:szCs w:val="24"/>
        </w:rPr>
        <w:t>_______</w:t>
      </w:r>
      <w:r w:rsidR="00C01C3B">
        <w:rPr>
          <w:sz w:val="24"/>
          <w:szCs w:val="24"/>
        </w:rPr>
        <w:t>_</w:t>
      </w:r>
      <w:r w:rsidR="00D00B39">
        <w:rPr>
          <w:sz w:val="24"/>
          <w:szCs w:val="24"/>
        </w:rPr>
        <w:t>________________________</w:t>
      </w:r>
      <w:r w:rsidR="00487FA8">
        <w:rPr>
          <w:sz w:val="24"/>
          <w:szCs w:val="24"/>
        </w:rPr>
        <w:t>.</w:t>
      </w:r>
    </w:p>
    <w:p w:rsidR="005C6783" w:rsidRPr="00465A74" w:rsidRDefault="002D775D" w:rsidP="00C01C3B">
      <w:pPr>
        <w:numPr>
          <w:ilvl w:val="0"/>
          <w:numId w:val="13"/>
        </w:numPr>
        <w:spacing w:after="0" w:line="408" w:lineRule="auto"/>
        <w:ind w:left="357"/>
        <w:jc w:val="both"/>
        <w:rPr>
          <w:sz w:val="24"/>
          <w:szCs w:val="24"/>
        </w:rPr>
      </w:pPr>
      <w:r w:rsidRPr="00125B96">
        <w:rPr>
          <w:sz w:val="24"/>
          <w:szCs w:val="24"/>
        </w:rPr>
        <w:t xml:space="preserve">di essere </w:t>
      </w:r>
      <w:r w:rsidR="00465A74">
        <w:rPr>
          <w:sz w:val="24"/>
          <w:szCs w:val="24"/>
        </w:rPr>
        <w:t>abilitato</w:t>
      </w:r>
      <w:r w:rsidRPr="00125B96">
        <w:rPr>
          <w:sz w:val="24"/>
          <w:szCs w:val="24"/>
        </w:rPr>
        <w:t xml:space="preserve"> </w:t>
      </w:r>
      <w:r w:rsidR="005C6783" w:rsidRPr="005C6783">
        <w:rPr>
          <w:sz w:val="24"/>
          <w:szCs w:val="24"/>
        </w:rPr>
        <w:t xml:space="preserve">al patrocinio </w:t>
      </w:r>
      <w:r w:rsidR="00465A74">
        <w:rPr>
          <w:sz w:val="24"/>
          <w:szCs w:val="24"/>
        </w:rPr>
        <w:t>innanzi</w:t>
      </w:r>
      <w:r w:rsidR="005C6783" w:rsidRPr="005C6783">
        <w:rPr>
          <w:sz w:val="24"/>
          <w:szCs w:val="24"/>
        </w:rPr>
        <w:t xml:space="preserve"> le Giurisdizioni Superiori, </w:t>
      </w:r>
      <w:r w:rsidR="005C6783" w:rsidRPr="008E4478">
        <w:rPr>
          <w:i/>
          <w:sz w:val="24"/>
          <w:szCs w:val="24"/>
          <w:u w:val="single"/>
        </w:rPr>
        <w:t>ove in possesso</w:t>
      </w:r>
      <w:r w:rsidR="005C6783" w:rsidRPr="005C6783">
        <w:rPr>
          <w:sz w:val="24"/>
          <w:szCs w:val="24"/>
        </w:rPr>
        <w:t xml:space="preserve">, </w:t>
      </w:r>
      <w:r w:rsidR="00465A74">
        <w:rPr>
          <w:sz w:val="24"/>
          <w:szCs w:val="24"/>
        </w:rPr>
        <w:t>dal ___________________________</w:t>
      </w:r>
      <w:r w:rsidR="00C01C3B">
        <w:rPr>
          <w:sz w:val="24"/>
          <w:szCs w:val="24"/>
        </w:rPr>
        <w:t>.</w:t>
      </w:r>
    </w:p>
    <w:p w:rsidR="00465A74" w:rsidRDefault="00465A74" w:rsidP="00D00B39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65A74">
        <w:rPr>
          <w:sz w:val="24"/>
          <w:szCs w:val="24"/>
        </w:rPr>
        <w:t>l’assenza di cause ostative a norma di legge a contrarre con la Pubblica Amministrazione;</w:t>
      </w:r>
    </w:p>
    <w:p w:rsidR="00465A74" w:rsidRDefault="00465A74" w:rsidP="00D00B39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65A74">
        <w:rPr>
          <w:sz w:val="24"/>
          <w:szCs w:val="24"/>
        </w:rPr>
        <w:t>di non aver riportato condanne penali e di non aver subito sanzioni disciplinari attivate dall'ordine di appartenenza in relazione all'esercizio della propria attività professionale;</w:t>
      </w:r>
    </w:p>
    <w:p w:rsidR="00D00B39" w:rsidRDefault="00D00B39" w:rsidP="00C01C3B">
      <w:pPr>
        <w:numPr>
          <w:ilvl w:val="0"/>
          <w:numId w:val="13"/>
        </w:numPr>
        <w:spacing w:after="0" w:line="40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Codice Fiscale: ________________________________________________________________</w:t>
      </w:r>
    </w:p>
    <w:p w:rsidR="00D00B39" w:rsidRDefault="00D00B39" w:rsidP="00C01C3B">
      <w:pPr>
        <w:numPr>
          <w:ilvl w:val="0"/>
          <w:numId w:val="13"/>
        </w:numPr>
        <w:spacing w:after="0" w:line="40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Partita Iva: ___________________________________________________________________</w:t>
      </w:r>
    </w:p>
    <w:p w:rsidR="00D00B39" w:rsidRDefault="00D00B39" w:rsidP="00C01C3B">
      <w:pPr>
        <w:numPr>
          <w:ilvl w:val="0"/>
          <w:numId w:val="13"/>
        </w:numPr>
        <w:spacing w:after="0" w:line="40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Pec: ________________________________________________________________________</w:t>
      </w:r>
    </w:p>
    <w:p w:rsidR="00BC249F" w:rsidRPr="00BC249F" w:rsidRDefault="00BC249F" w:rsidP="002564E4">
      <w:pPr>
        <w:spacing w:before="240"/>
        <w:jc w:val="center"/>
        <w:rPr>
          <w:b/>
          <w:i/>
          <w:sz w:val="24"/>
          <w:szCs w:val="24"/>
        </w:rPr>
      </w:pPr>
      <w:r w:rsidRPr="00BC249F">
        <w:rPr>
          <w:b/>
          <w:i/>
          <w:sz w:val="24"/>
          <w:szCs w:val="24"/>
        </w:rPr>
        <w:t xml:space="preserve">dichiara </w:t>
      </w:r>
      <w:r>
        <w:rPr>
          <w:b/>
          <w:i/>
          <w:sz w:val="24"/>
          <w:szCs w:val="24"/>
        </w:rPr>
        <w:t>inoltre</w:t>
      </w:r>
    </w:p>
    <w:p w:rsidR="00BC249F" w:rsidRPr="0029477D" w:rsidRDefault="00BC249F" w:rsidP="0029477D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9477D">
        <w:rPr>
          <w:rFonts w:cs="Calibri"/>
          <w:sz w:val="24"/>
          <w:szCs w:val="24"/>
        </w:rPr>
        <w:t>di impegnarsi a non accettare incarichi di rappresentanza e difesa, né altri incarichi di consulenza da parte di terzi, pubblici o privati, contro il Comune di Afragola o in conflitto con gli interessi dell’Ente per la durata del rapporto instaurato;</w:t>
      </w:r>
    </w:p>
    <w:p w:rsidR="00BC249F" w:rsidRPr="0029477D" w:rsidRDefault="00BC249F" w:rsidP="0029477D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9477D">
        <w:rPr>
          <w:rFonts w:cs="Calibri"/>
          <w:sz w:val="24"/>
          <w:szCs w:val="24"/>
        </w:rPr>
        <w:t>di accettare le disposizioni contenute nel regolamento e l’impegno a comunicare con tempestività il sopraggiungere di nuove situazioni ostative al mantenimento dell’iscrizione;</w:t>
      </w:r>
    </w:p>
    <w:p w:rsidR="00BC249F" w:rsidRDefault="00BC249F" w:rsidP="0029477D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29477D">
        <w:rPr>
          <w:rFonts w:cs="Calibri"/>
          <w:sz w:val="24"/>
          <w:szCs w:val="24"/>
        </w:rPr>
        <w:t>di impegnarsi a presentare in caso di affidamento di incarico, copia della polizza assicurativa per la copertura dei rischi derivanti dall'eserci</w:t>
      </w:r>
      <w:r w:rsidR="00C47798">
        <w:rPr>
          <w:rFonts w:cs="Calibri"/>
          <w:sz w:val="24"/>
          <w:szCs w:val="24"/>
        </w:rPr>
        <w:t>zio dell'attività professionale;</w:t>
      </w:r>
    </w:p>
    <w:p w:rsidR="00C47798" w:rsidRDefault="00C47798" w:rsidP="0029477D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</w:t>
      </w:r>
      <w:r w:rsidRPr="009D7072">
        <w:rPr>
          <w:rFonts w:cs="Calibri"/>
          <w:sz w:val="24"/>
          <w:szCs w:val="24"/>
        </w:rPr>
        <w:t xml:space="preserve">autorizzare il Comune </w:t>
      </w:r>
      <w:r>
        <w:rPr>
          <w:rFonts w:cs="Calibri"/>
          <w:sz w:val="24"/>
          <w:szCs w:val="24"/>
        </w:rPr>
        <w:t xml:space="preserve">di Afragola </w:t>
      </w:r>
      <w:r w:rsidRPr="009D7072">
        <w:rPr>
          <w:rFonts w:cs="Calibri"/>
          <w:sz w:val="24"/>
          <w:szCs w:val="24"/>
        </w:rPr>
        <w:t>al trattamento dei propri dati personali ai sensi del Regolamento E</w:t>
      </w:r>
      <w:r w:rsidR="007D5AD4">
        <w:rPr>
          <w:rFonts w:cs="Calibri"/>
          <w:sz w:val="24"/>
          <w:szCs w:val="24"/>
        </w:rPr>
        <w:t>U</w:t>
      </w:r>
      <w:r w:rsidRPr="009D7072">
        <w:rPr>
          <w:rFonts w:cs="Calibri"/>
          <w:sz w:val="24"/>
          <w:szCs w:val="24"/>
        </w:rPr>
        <w:t xml:space="preserve"> 2016/679</w:t>
      </w:r>
      <w:r w:rsidR="007D5AD4">
        <w:rPr>
          <w:rFonts w:cs="Calibri"/>
          <w:sz w:val="24"/>
          <w:szCs w:val="24"/>
        </w:rPr>
        <w:t xml:space="preserve"> e </w:t>
      </w:r>
      <w:r w:rsidR="007D5AD4" w:rsidRPr="007D5AD4">
        <w:rPr>
          <w:rFonts w:cs="Calibri"/>
          <w:sz w:val="24"/>
          <w:szCs w:val="24"/>
        </w:rPr>
        <w:t>dal Codice in</w:t>
      </w:r>
      <w:r w:rsidR="007D5AD4">
        <w:rPr>
          <w:rFonts w:cs="Calibri"/>
          <w:sz w:val="24"/>
          <w:szCs w:val="24"/>
        </w:rPr>
        <w:t xml:space="preserve"> </w:t>
      </w:r>
      <w:r w:rsidR="007D5AD4" w:rsidRPr="007D5AD4">
        <w:rPr>
          <w:rFonts w:cs="Calibri"/>
          <w:sz w:val="24"/>
          <w:szCs w:val="24"/>
        </w:rPr>
        <w:t>materia di protezione dei dati personali (d.lgs.</w:t>
      </w:r>
      <w:r w:rsidR="007D5AD4">
        <w:rPr>
          <w:rFonts w:cs="Calibri"/>
          <w:sz w:val="24"/>
          <w:szCs w:val="24"/>
        </w:rPr>
        <w:t xml:space="preserve"> n. </w:t>
      </w:r>
      <w:r w:rsidR="007D5AD4" w:rsidRPr="007D5AD4">
        <w:rPr>
          <w:rFonts w:cs="Calibri"/>
          <w:sz w:val="24"/>
          <w:szCs w:val="24"/>
        </w:rPr>
        <w:t xml:space="preserve"> </w:t>
      </w:r>
      <w:r w:rsidR="007D5AD4">
        <w:rPr>
          <w:rFonts w:cs="Calibri"/>
          <w:sz w:val="24"/>
          <w:szCs w:val="24"/>
        </w:rPr>
        <w:t>196/</w:t>
      </w:r>
      <w:r w:rsidR="007D5AD4" w:rsidRPr="007D5AD4">
        <w:rPr>
          <w:rFonts w:cs="Calibri"/>
          <w:sz w:val="24"/>
          <w:szCs w:val="24"/>
        </w:rPr>
        <w:t>2003)</w:t>
      </w:r>
      <w:r w:rsidRPr="009D7072">
        <w:rPr>
          <w:rFonts w:cs="Calibri"/>
          <w:sz w:val="24"/>
          <w:szCs w:val="24"/>
        </w:rPr>
        <w:t xml:space="preserve"> per ogni attività relativa alla gestione dell’Elenco o al conferimento dell’incarico.</w:t>
      </w:r>
    </w:p>
    <w:p w:rsidR="0029477D" w:rsidRPr="0029477D" w:rsidRDefault="0029477D" w:rsidP="00286AC8">
      <w:pPr>
        <w:pStyle w:val="Paragrafoelenco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</w:tblGrid>
      <w:tr w:rsidR="006140F1" w:rsidRPr="006C262C" w:rsidTr="006C262C">
        <w:tc>
          <w:tcPr>
            <w:tcW w:w="0" w:type="auto"/>
            <w:shd w:val="clear" w:color="auto" w:fill="auto"/>
            <w:vAlign w:val="center"/>
          </w:tcPr>
          <w:p w:rsidR="006140F1" w:rsidRPr="006C262C" w:rsidRDefault="006140F1" w:rsidP="006C262C">
            <w:pPr>
              <w:pStyle w:val="Paragrafoelenco1"/>
              <w:spacing w:after="0"/>
              <w:ind w:left="0"/>
              <w:rPr>
                <w:sz w:val="24"/>
                <w:szCs w:val="24"/>
              </w:rPr>
            </w:pPr>
            <w:r w:rsidRPr="006C262C">
              <w:rPr>
                <w:sz w:val="24"/>
                <w:szCs w:val="24"/>
              </w:rPr>
              <w:t>________________, ________________</w:t>
            </w:r>
          </w:p>
        </w:tc>
      </w:tr>
      <w:tr w:rsidR="006140F1" w:rsidRPr="006C262C" w:rsidTr="006C262C">
        <w:tc>
          <w:tcPr>
            <w:tcW w:w="0" w:type="auto"/>
            <w:shd w:val="clear" w:color="auto" w:fill="auto"/>
            <w:vAlign w:val="center"/>
          </w:tcPr>
          <w:p w:rsidR="006140F1" w:rsidRPr="006C262C" w:rsidRDefault="006140F1" w:rsidP="006C262C">
            <w:pPr>
              <w:pStyle w:val="Paragrafoelenco1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6C262C">
              <w:rPr>
                <w:i/>
                <w:szCs w:val="24"/>
              </w:rPr>
              <w:t>(luogo e data)</w:t>
            </w:r>
          </w:p>
        </w:tc>
      </w:tr>
    </w:tbl>
    <w:p w:rsidR="002D775D" w:rsidRDefault="002D775D" w:rsidP="00C01C3B">
      <w:pPr>
        <w:pStyle w:val="Paragrafoelenco1"/>
        <w:spacing w:after="0" w:line="312" w:lineRule="auto"/>
        <w:ind w:left="5664"/>
        <w:jc w:val="center"/>
        <w:rPr>
          <w:sz w:val="24"/>
          <w:szCs w:val="24"/>
        </w:rPr>
      </w:pPr>
      <w:r w:rsidRPr="001624A4">
        <w:rPr>
          <w:sz w:val="24"/>
          <w:szCs w:val="24"/>
        </w:rPr>
        <w:t>(</w:t>
      </w:r>
      <w:r w:rsidR="000F550B" w:rsidRPr="001624A4">
        <w:rPr>
          <w:sz w:val="24"/>
          <w:szCs w:val="24"/>
        </w:rPr>
        <w:t>Firma</w:t>
      </w:r>
      <w:r w:rsidRPr="001624A4">
        <w:rPr>
          <w:sz w:val="24"/>
          <w:szCs w:val="24"/>
        </w:rPr>
        <w:t>)</w:t>
      </w:r>
    </w:p>
    <w:p w:rsidR="001624A4" w:rsidRPr="00125B96" w:rsidRDefault="001624A4" w:rsidP="00C01C3B">
      <w:pPr>
        <w:pStyle w:val="Paragrafoelenco1"/>
        <w:spacing w:after="0" w:line="312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286AC8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8B068C" w:rsidRPr="00C01C3B" w:rsidRDefault="008B068C" w:rsidP="00286AC8">
      <w:pPr>
        <w:spacing w:after="0"/>
        <w:rPr>
          <w:szCs w:val="24"/>
          <w:lang w:eastAsia="en-US"/>
        </w:rPr>
      </w:pPr>
      <w:r w:rsidRPr="00C01C3B">
        <w:rPr>
          <w:szCs w:val="24"/>
        </w:rPr>
        <w:t>Allegati:</w:t>
      </w:r>
    </w:p>
    <w:p w:rsidR="008B068C" w:rsidRPr="00C01C3B" w:rsidRDefault="001624A4" w:rsidP="00286AC8">
      <w:pPr>
        <w:spacing w:after="0"/>
        <w:rPr>
          <w:szCs w:val="24"/>
        </w:rPr>
      </w:pPr>
      <w:r w:rsidRPr="00C01C3B">
        <w:rPr>
          <w:szCs w:val="24"/>
        </w:rPr>
        <w:t>- C</w:t>
      </w:r>
      <w:r w:rsidR="008B068C" w:rsidRPr="00C01C3B">
        <w:rPr>
          <w:szCs w:val="24"/>
        </w:rPr>
        <w:t xml:space="preserve">urriculum </w:t>
      </w:r>
      <w:r w:rsidR="009966D8">
        <w:rPr>
          <w:szCs w:val="24"/>
        </w:rPr>
        <w:t xml:space="preserve">vitae e </w:t>
      </w:r>
      <w:r w:rsidR="008B068C" w:rsidRPr="00C01C3B">
        <w:rPr>
          <w:szCs w:val="24"/>
        </w:rPr>
        <w:t>professionale;</w:t>
      </w:r>
    </w:p>
    <w:p w:rsidR="002D775D" w:rsidRPr="00C01C3B" w:rsidRDefault="001624A4" w:rsidP="00286AC8">
      <w:pPr>
        <w:spacing w:after="0"/>
        <w:rPr>
          <w:szCs w:val="24"/>
        </w:rPr>
      </w:pPr>
      <w:r w:rsidRPr="00C01C3B">
        <w:rPr>
          <w:szCs w:val="24"/>
        </w:rPr>
        <w:t>- C</w:t>
      </w:r>
      <w:r w:rsidR="008B068C" w:rsidRPr="00C01C3B">
        <w:rPr>
          <w:szCs w:val="24"/>
        </w:rPr>
        <w:t>opia del documento d’identità.</w:t>
      </w:r>
    </w:p>
    <w:sectPr w:rsidR="002D775D" w:rsidRPr="00C01C3B" w:rsidSect="009966D8">
      <w:pgSz w:w="11906" w:h="16838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B5" w:rsidRDefault="000E1EB5">
      <w:pPr>
        <w:spacing w:after="0" w:line="240" w:lineRule="auto"/>
      </w:pPr>
      <w:r>
        <w:separator/>
      </w:r>
    </w:p>
  </w:endnote>
  <w:endnote w:type="continuationSeparator" w:id="0">
    <w:p w:rsidR="000E1EB5" w:rsidRDefault="000E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B5" w:rsidRDefault="000E1EB5">
      <w:pPr>
        <w:spacing w:after="0" w:line="240" w:lineRule="auto"/>
      </w:pPr>
      <w:r>
        <w:separator/>
      </w:r>
    </w:p>
  </w:footnote>
  <w:footnote w:type="continuationSeparator" w:id="0">
    <w:p w:rsidR="000E1EB5" w:rsidRDefault="000E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951002B"/>
    <w:multiLevelType w:val="hybridMultilevel"/>
    <w:tmpl w:val="768AFD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7452A"/>
    <w:multiLevelType w:val="hybridMultilevel"/>
    <w:tmpl w:val="42C60060"/>
    <w:lvl w:ilvl="0" w:tplc="78FE06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50416"/>
    <w:multiLevelType w:val="hybridMultilevel"/>
    <w:tmpl w:val="C24A0E0E"/>
    <w:lvl w:ilvl="0" w:tplc="78FE06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51F6"/>
    <w:multiLevelType w:val="hybridMultilevel"/>
    <w:tmpl w:val="B2B43838"/>
    <w:lvl w:ilvl="0" w:tplc="4254099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477EA"/>
    <w:multiLevelType w:val="hybridMultilevel"/>
    <w:tmpl w:val="C15A3E90"/>
    <w:lvl w:ilvl="0" w:tplc="D44AC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B3747"/>
    <w:multiLevelType w:val="hybridMultilevel"/>
    <w:tmpl w:val="821E1A0A"/>
    <w:lvl w:ilvl="0" w:tplc="6AA82FDE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E2BEA"/>
    <w:multiLevelType w:val="hybridMultilevel"/>
    <w:tmpl w:val="8D905136"/>
    <w:lvl w:ilvl="0" w:tplc="7A322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7C29"/>
    <w:multiLevelType w:val="hybridMultilevel"/>
    <w:tmpl w:val="FF3EA392"/>
    <w:lvl w:ilvl="0" w:tplc="78FE06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A5407"/>
    <w:multiLevelType w:val="hybridMultilevel"/>
    <w:tmpl w:val="7C009526"/>
    <w:lvl w:ilvl="0" w:tplc="6214F7C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A0"/>
    <w:rsid w:val="00002F41"/>
    <w:rsid w:val="000258DC"/>
    <w:rsid w:val="000460C2"/>
    <w:rsid w:val="0005587D"/>
    <w:rsid w:val="00061972"/>
    <w:rsid w:val="000E1EB5"/>
    <w:rsid w:val="000F550B"/>
    <w:rsid w:val="00125B96"/>
    <w:rsid w:val="001624A4"/>
    <w:rsid w:val="00191608"/>
    <w:rsid w:val="001E3189"/>
    <w:rsid w:val="001F54C4"/>
    <w:rsid w:val="002564E4"/>
    <w:rsid w:val="00286AC8"/>
    <w:rsid w:val="0029477D"/>
    <w:rsid w:val="002D775D"/>
    <w:rsid w:val="0032162B"/>
    <w:rsid w:val="0036692A"/>
    <w:rsid w:val="00465A74"/>
    <w:rsid w:val="00487FA8"/>
    <w:rsid w:val="004965C8"/>
    <w:rsid w:val="004E31FE"/>
    <w:rsid w:val="00521536"/>
    <w:rsid w:val="00571D4F"/>
    <w:rsid w:val="005955F3"/>
    <w:rsid w:val="005C6783"/>
    <w:rsid w:val="005E0CED"/>
    <w:rsid w:val="00604B76"/>
    <w:rsid w:val="006140F1"/>
    <w:rsid w:val="00617BAE"/>
    <w:rsid w:val="00623EAB"/>
    <w:rsid w:val="00624D19"/>
    <w:rsid w:val="006331D3"/>
    <w:rsid w:val="00640BDE"/>
    <w:rsid w:val="00641158"/>
    <w:rsid w:val="00643169"/>
    <w:rsid w:val="00667E2D"/>
    <w:rsid w:val="006C262C"/>
    <w:rsid w:val="00704D31"/>
    <w:rsid w:val="007A515C"/>
    <w:rsid w:val="007B6CC3"/>
    <w:rsid w:val="007D5AD4"/>
    <w:rsid w:val="00837E11"/>
    <w:rsid w:val="008500E6"/>
    <w:rsid w:val="00853828"/>
    <w:rsid w:val="008A2236"/>
    <w:rsid w:val="008B068C"/>
    <w:rsid w:val="008C22D5"/>
    <w:rsid w:val="008E15A0"/>
    <w:rsid w:val="008E2324"/>
    <w:rsid w:val="008E4478"/>
    <w:rsid w:val="009966D8"/>
    <w:rsid w:val="009B30BB"/>
    <w:rsid w:val="009C609B"/>
    <w:rsid w:val="00A47FDC"/>
    <w:rsid w:val="00A83A37"/>
    <w:rsid w:val="00AE6054"/>
    <w:rsid w:val="00B00755"/>
    <w:rsid w:val="00B56186"/>
    <w:rsid w:val="00BC249F"/>
    <w:rsid w:val="00BC578A"/>
    <w:rsid w:val="00BF4E88"/>
    <w:rsid w:val="00C01C3B"/>
    <w:rsid w:val="00C13761"/>
    <w:rsid w:val="00C14177"/>
    <w:rsid w:val="00C24C09"/>
    <w:rsid w:val="00C47798"/>
    <w:rsid w:val="00C91FC1"/>
    <w:rsid w:val="00D00B39"/>
    <w:rsid w:val="00D163F4"/>
    <w:rsid w:val="00D9694C"/>
    <w:rsid w:val="00E35C1F"/>
    <w:rsid w:val="00E413C7"/>
    <w:rsid w:val="00F21BC8"/>
    <w:rsid w:val="00F45CA3"/>
    <w:rsid w:val="00F774B6"/>
    <w:rsid w:val="00F82129"/>
    <w:rsid w:val="00F878A6"/>
    <w:rsid w:val="00FB0EFA"/>
    <w:rsid w:val="00FC3DAC"/>
    <w:rsid w:val="00FD3087"/>
    <w:rsid w:val="00FE13B3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F32AF"/>
  <w15:chartTrackingRefBased/>
  <w15:docId w15:val="{7098E7B5-D961-4EE9-9939-2025F32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62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5C1F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624A4"/>
    <w:rPr>
      <w:rFonts w:ascii="Segoe U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86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AC8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6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AC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fragola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(Fac-simile domanda iscrizione elenco Avvocati)</vt:lpstr>
    </vt:vector>
  </TitlesOfParts>
  <Company>Comune di Campi Bisenzio</Company>
  <LinksUpToDate>false</LinksUpToDate>
  <CharactersWithSpaces>3687</CharactersWithSpaces>
  <SharedDoc>false</SharedDoc>
  <HLinks>
    <vt:vector size="6" baseType="variant">
      <vt:variant>
        <vt:i4>5963832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mailto:protocollo@pec.comune.afragola.na.it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(Fac-simile domanda iscrizione elenco Avvocati)</dc:title>
  <dc:subject/>
  <dc:creator>HP</dc:creator>
  <cp:keywords/>
  <dc:description/>
  <cp:lastModifiedBy>Nicola Pio Capone</cp:lastModifiedBy>
  <cp:revision>10</cp:revision>
  <cp:lastPrinted>2022-06-16T13:18:00Z</cp:lastPrinted>
  <dcterms:created xsi:type="dcterms:W3CDTF">2022-06-16T13:45:00Z</dcterms:created>
  <dcterms:modified xsi:type="dcterms:W3CDTF">2023-01-10T08:04:00Z</dcterms:modified>
</cp:coreProperties>
</file>